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585B" w14:textId="4B39F3B5" w:rsidR="00AC5460" w:rsidRDefault="00922004" w:rsidP="00922004">
      <w:pPr>
        <w:pStyle w:val="Heading1"/>
        <w:spacing w:before="0"/>
        <w:ind w:left="0"/>
      </w:pPr>
      <w:r>
        <w:rPr>
          <w:noProof/>
        </w:rPr>
        <mc:AlternateContent>
          <mc:Choice Requires="wps">
            <w:drawing>
              <wp:anchor distT="0" distB="0" distL="114300" distR="114300" simplePos="0" relativeHeight="251658240" behindDoc="0" locked="0" layoutInCell="1" allowOverlap="1" wp14:anchorId="216A662B" wp14:editId="09DE411D">
                <wp:simplePos x="0" y="0"/>
                <wp:positionH relativeFrom="page">
                  <wp:posOffset>6045835</wp:posOffset>
                </wp:positionH>
                <wp:positionV relativeFrom="page">
                  <wp:posOffset>628650</wp:posOffset>
                </wp:positionV>
                <wp:extent cx="1040765" cy="8343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343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749F92" w14:textId="77777777" w:rsidR="00922004" w:rsidRDefault="00922004" w:rsidP="00922004">
                            <w:r>
                              <w:rPr>
                                <w:noProof/>
                              </w:rPr>
                              <w:drawing>
                                <wp:inline distT="0" distB="0" distL="0" distR="0" wp14:anchorId="3468671C" wp14:editId="24487EA8">
                                  <wp:extent cx="857250" cy="742950"/>
                                  <wp:effectExtent l="0" t="0" r="0" b="0"/>
                                  <wp:docPr id="17" name="Picture 1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A662B" id="_x0000_t202" coordsize="21600,21600" o:spt="202" path="m,l,21600r21600,l21600,xe">
                <v:stroke joinstyle="miter"/>
                <v:path gradientshapeok="t" o:connecttype="rect"/>
              </v:shapetype>
              <v:shape id="Text Box 6" o:spid="_x0000_s1026" type="#_x0000_t202" style="position:absolute;margin-left:476.05pt;margin-top:49.5pt;width:81.95pt;height:65.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" filled="f" stroked="f">
                <v:textbox style="mso-fit-shape-to-text:t">
                  <w:txbxContent>
                    <w:p w14:paraId="2E749F92" w14:textId="77777777" w:rsidR="00922004" w:rsidRDefault="00922004" w:rsidP="00922004">
                      <w:r>
                        <w:rPr>
                          <w:noProof/>
                        </w:rPr>
                        <w:drawing>
                          <wp:inline distT="0" distB="0" distL="0" distR="0" wp14:anchorId="3468671C" wp14:editId="24487EA8">
                            <wp:extent cx="857250" cy="742950"/>
                            <wp:effectExtent l="0" t="0" r="0" b="0"/>
                            <wp:docPr id="17" name="Picture 1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xbxContent>
                </v:textbox>
                <w10:wrap anchorx="page" anchory="page"/>
              </v:shape>
            </w:pict>
          </mc:Fallback>
        </mc:AlternateContent>
      </w:r>
      <w:r w:rsidR="00AC5460">
        <w:t>Engaged Learning in the liberal arts (ELLA)</w:t>
      </w:r>
    </w:p>
    <w:p w14:paraId="0844768D" w14:textId="77777777" w:rsidR="00AC5460" w:rsidRPr="006C0CC7" w:rsidRDefault="00AC5460" w:rsidP="00922004"/>
    <w:p w14:paraId="4584AA62" w14:textId="77777777" w:rsidR="00AC5460" w:rsidRDefault="00AC5460" w:rsidP="00922004">
      <w:pPr>
        <w:pStyle w:val="Heading3"/>
        <w:spacing w:after="0"/>
        <w:ind w:left="0"/>
        <w:rPr>
          <w:b/>
          <w:sz w:val="24"/>
        </w:rPr>
      </w:pPr>
      <w:r w:rsidRPr="00A237FF">
        <w:rPr>
          <w:b/>
          <w:sz w:val="24"/>
        </w:rPr>
        <w:t>Application for Funding</w:t>
      </w:r>
    </w:p>
    <w:p w14:paraId="0D893D0F" w14:textId="77777777" w:rsidR="00922004" w:rsidRPr="00922004" w:rsidRDefault="00922004" w:rsidP="00922004"/>
    <w:p w14:paraId="64F8188D" w14:textId="77777777" w:rsidR="00AC5460" w:rsidRPr="00A237FF" w:rsidRDefault="00AC5460" w:rsidP="00922004">
      <w:pPr>
        <w:rPr>
          <w:b/>
          <w:sz w:val="24"/>
          <w:szCs w:val="20"/>
        </w:rPr>
      </w:pPr>
      <w:r w:rsidRPr="00A237FF">
        <w:rPr>
          <w:b/>
          <w:sz w:val="24"/>
          <w:szCs w:val="20"/>
        </w:rPr>
        <w:t>College of Humanities and Social Sciences</w:t>
      </w:r>
      <w:r w:rsidR="002603B4" w:rsidRPr="00A237FF">
        <w:rPr>
          <w:b/>
          <w:sz w:val="24"/>
          <w:szCs w:val="20"/>
        </w:rPr>
        <w:t xml:space="preserve"> (CHSS)</w:t>
      </w:r>
      <w:r w:rsidRPr="00A237FF">
        <w:rPr>
          <w:b/>
          <w:sz w:val="24"/>
          <w:szCs w:val="20"/>
        </w:rPr>
        <w:t>, Utah Valley University</w:t>
      </w:r>
    </w:p>
    <w:p w14:paraId="1CD2CA97" w14:textId="77777777" w:rsidR="00AC5460" w:rsidRDefault="00AC5460" w:rsidP="00922004">
      <w:pPr>
        <w:rPr>
          <w:b/>
          <w:sz w:val="20"/>
          <w:szCs w:val="20"/>
        </w:rPr>
      </w:pPr>
    </w:p>
    <w:p w14:paraId="5DB2D5E0" w14:textId="77777777" w:rsidR="00A237FF" w:rsidRDefault="00A237FF" w:rsidP="00922004">
      <w:pPr>
        <w:rPr>
          <w:b/>
          <w:sz w:val="20"/>
          <w:szCs w:val="20"/>
        </w:rPr>
      </w:pPr>
    </w:p>
    <w:p w14:paraId="045FC0C1" w14:textId="1512F534" w:rsidR="00BD35E9" w:rsidRPr="00BD35E9" w:rsidRDefault="00BD35E9" w:rsidP="00BD35E9">
      <w:pPr>
        <w:rPr>
          <w:rFonts w:ascii="Times New Roman" w:hAnsi="Times New Roman"/>
          <w:sz w:val="24"/>
        </w:rPr>
      </w:pPr>
      <w:r w:rsidRPr="00BD35E9">
        <w:rPr>
          <w:rFonts w:ascii="Times New Roman" w:hAnsi="Times New Roman"/>
          <w:sz w:val="24"/>
        </w:rPr>
        <w:t>ELLA speaker</w:t>
      </w:r>
      <w:r w:rsidR="009430D2">
        <w:rPr>
          <w:rFonts w:ascii="Times New Roman" w:hAnsi="Times New Roman"/>
          <w:sz w:val="24"/>
        </w:rPr>
        <w:t>/conference</w:t>
      </w:r>
      <w:r w:rsidRPr="00BD35E9">
        <w:rPr>
          <w:rFonts w:ascii="Times New Roman" w:hAnsi="Times New Roman"/>
          <w:sz w:val="24"/>
        </w:rPr>
        <w:t xml:space="preserve"> grants support bringing speakers to campus who possess unique skill sets to share with our students in a variety of formats.  The idea is to foster wider exposure to content, issues arising in fields, and professional skills than it is available through other means.  Whereas funding is limited, some guidelines are essential to highlight.  First, proposals that maximize student exposure to speakers will receive preference in funding.  As such, proposals that include speakers speaking to large groups of students as well as spending time with smaller groups or working one-on-one with students are encouraged. </w:t>
      </w:r>
      <w:r w:rsidR="009430D2">
        <w:rPr>
          <w:rFonts w:ascii="Times New Roman" w:hAnsi="Times New Roman"/>
          <w:sz w:val="24"/>
        </w:rPr>
        <w:t>Proposals may include large events such as conferences as well. P</w:t>
      </w:r>
      <w:r w:rsidRPr="00BD35E9">
        <w:rPr>
          <w:rFonts w:ascii="Times New Roman" w:hAnsi="Times New Roman"/>
          <w:sz w:val="24"/>
        </w:rPr>
        <w:t xml:space="preserve">roposals that share costs with other institutions (commonly referred to as blocking) will be viewed with a higher priority.  </w:t>
      </w:r>
    </w:p>
    <w:p w14:paraId="5CA96986" w14:textId="77777777" w:rsidR="00BD35E9" w:rsidRPr="00BD35E9" w:rsidRDefault="00BD35E9" w:rsidP="00BD35E9">
      <w:pPr>
        <w:rPr>
          <w:rFonts w:ascii="Times New Roman" w:hAnsi="Times New Roman"/>
          <w:sz w:val="24"/>
        </w:rPr>
      </w:pPr>
    </w:p>
    <w:p w14:paraId="68725852" w14:textId="1E48747C" w:rsidR="00BD35E9" w:rsidRPr="00BD35E9" w:rsidRDefault="00BD35E9" w:rsidP="00BD35E9">
      <w:pPr>
        <w:rPr>
          <w:rFonts w:ascii="Times New Roman" w:hAnsi="Times New Roman"/>
          <w:sz w:val="24"/>
        </w:rPr>
      </w:pPr>
      <w:r w:rsidRPr="00BD35E9">
        <w:rPr>
          <w:rFonts w:ascii="Times New Roman" w:hAnsi="Times New Roman"/>
          <w:sz w:val="24"/>
        </w:rPr>
        <w:t>For more information, please see the adjudication document attached to this application.</w:t>
      </w:r>
    </w:p>
    <w:p w14:paraId="06F32476" w14:textId="77777777" w:rsidR="00BD35E9" w:rsidRPr="00BD35E9" w:rsidRDefault="00BD35E9" w:rsidP="00BD35E9">
      <w:pPr>
        <w:rPr>
          <w:rFonts w:ascii="Times New Roman" w:hAnsi="Times New Roman"/>
          <w:sz w:val="22"/>
          <w:szCs w:val="22"/>
        </w:rPr>
      </w:pPr>
    </w:p>
    <w:p w14:paraId="05B32D93" w14:textId="6A422786" w:rsidR="00BD35E9" w:rsidRPr="00BD35E9" w:rsidRDefault="00BD35E9" w:rsidP="00BD35E9">
      <w:pPr>
        <w:rPr>
          <w:rFonts w:ascii="Times New Roman" w:hAnsi="Times New Roman"/>
          <w:sz w:val="24"/>
        </w:rPr>
      </w:pPr>
      <w:r w:rsidRPr="00BD35E9">
        <w:rPr>
          <w:rFonts w:ascii="Times New Roman" w:hAnsi="Times New Roman"/>
          <w:sz w:val="24"/>
        </w:rPr>
        <w:t xml:space="preserve">Submit completed applications </w:t>
      </w:r>
      <w:r w:rsidRPr="00BD35E9">
        <w:rPr>
          <w:rFonts w:ascii="Times New Roman" w:hAnsi="Times New Roman"/>
          <w:sz w:val="24"/>
          <w:shd w:val="clear" w:color="auto" w:fill="FFFFFF"/>
        </w:rPr>
        <w:t>in hard copy or by PDF</w:t>
      </w:r>
      <w:r w:rsidRPr="00BD35E9">
        <w:rPr>
          <w:rFonts w:ascii="Times New Roman" w:hAnsi="Times New Roman"/>
          <w:sz w:val="24"/>
        </w:rPr>
        <w:t xml:space="preserve"> to:</w:t>
      </w:r>
    </w:p>
    <w:p w14:paraId="45E80438" w14:textId="77777777" w:rsidR="00BD35E9" w:rsidRPr="00BD35E9" w:rsidRDefault="00BD35E9" w:rsidP="00BD35E9">
      <w:pPr>
        <w:jc w:val="center"/>
        <w:rPr>
          <w:rFonts w:ascii="Times New Roman" w:hAnsi="Times New Roman"/>
          <w:sz w:val="24"/>
        </w:rPr>
      </w:pPr>
    </w:p>
    <w:p w14:paraId="70F6AB70" w14:textId="77777777" w:rsidR="00BD35E9" w:rsidRPr="00BD35E9" w:rsidRDefault="00BD35E9" w:rsidP="00BD35E9">
      <w:pPr>
        <w:jc w:val="center"/>
        <w:rPr>
          <w:rFonts w:ascii="Times New Roman" w:hAnsi="Times New Roman"/>
          <w:sz w:val="24"/>
        </w:rPr>
      </w:pPr>
    </w:p>
    <w:p w14:paraId="421BD263" w14:textId="77777777" w:rsidR="00BD35E9" w:rsidRPr="00BD35E9" w:rsidRDefault="00BD35E9" w:rsidP="00BD35E9">
      <w:pPr>
        <w:ind w:left="450"/>
        <w:jc w:val="center"/>
        <w:rPr>
          <w:rFonts w:ascii="Times New Roman" w:hAnsi="Times New Roman"/>
          <w:b/>
          <w:sz w:val="24"/>
        </w:rPr>
      </w:pPr>
      <w:r w:rsidRPr="00BD35E9">
        <w:rPr>
          <w:rFonts w:ascii="Times New Roman" w:hAnsi="Times New Roman"/>
          <w:b/>
          <w:sz w:val="24"/>
        </w:rPr>
        <w:t xml:space="preserve">Jolene </w:t>
      </w:r>
      <w:proofErr w:type="spellStart"/>
      <w:r w:rsidRPr="00BD35E9">
        <w:rPr>
          <w:rFonts w:ascii="Times New Roman" w:hAnsi="Times New Roman"/>
          <w:b/>
          <w:sz w:val="24"/>
        </w:rPr>
        <w:t>Arnoff</w:t>
      </w:r>
      <w:proofErr w:type="spellEnd"/>
    </w:p>
    <w:p w14:paraId="4062EC9E" w14:textId="77777777" w:rsidR="00BD35E9" w:rsidRPr="00BD35E9" w:rsidRDefault="00BD35E9" w:rsidP="00BD35E9">
      <w:pPr>
        <w:ind w:left="450"/>
        <w:jc w:val="center"/>
        <w:rPr>
          <w:rFonts w:ascii="Times New Roman" w:hAnsi="Times New Roman"/>
          <w:b/>
          <w:sz w:val="24"/>
        </w:rPr>
      </w:pPr>
      <w:r w:rsidRPr="00BD35E9">
        <w:rPr>
          <w:rFonts w:ascii="Times New Roman" w:hAnsi="Times New Roman"/>
          <w:b/>
          <w:sz w:val="24"/>
        </w:rPr>
        <w:t>Dean’s Office</w:t>
      </w:r>
    </w:p>
    <w:p w14:paraId="2E1C3C45" w14:textId="77777777" w:rsidR="00BD35E9" w:rsidRPr="00BD35E9" w:rsidRDefault="00BD35E9" w:rsidP="00BD35E9">
      <w:pPr>
        <w:ind w:left="450"/>
        <w:jc w:val="center"/>
        <w:rPr>
          <w:rFonts w:ascii="Times New Roman" w:hAnsi="Times New Roman"/>
          <w:b/>
          <w:sz w:val="24"/>
        </w:rPr>
      </w:pPr>
      <w:r w:rsidRPr="00BD35E9">
        <w:rPr>
          <w:rFonts w:ascii="Times New Roman" w:hAnsi="Times New Roman"/>
          <w:b/>
          <w:sz w:val="24"/>
        </w:rPr>
        <w:t>College of Humanities and Social Sciences</w:t>
      </w:r>
    </w:p>
    <w:p w14:paraId="0C40F8DD" w14:textId="77777777" w:rsidR="00BD35E9" w:rsidRPr="00BD35E9" w:rsidRDefault="00BD35E9" w:rsidP="00BD35E9">
      <w:pPr>
        <w:ind w:left="450"/>
        <w:jc w:val="center"/>
        <w:rPr>
          <w:rFonts w:ascii="Times New Roman" w:hAnsi="Times New Roman"/>
          <w:b/>
          <w:sz w:val="24"/>
          <w:lang w:val="es-ES"/>
        </w:rPr>
      </w:pPr>
      <w:r w:rsidRPr="00BD35E9">
        <w:rPr>
          <w:rFonts w:ascii="Times New Roman" w:hAnsi="Times New Roman"/>
          <w:b/>
          <w:sz w:val="24"/>
          <w:lang w:val="es-ES"/>
        </w:rPr>
        <w:t xml:space="preserve">LA </w:t>
      </w:r>
      <w:bookmarkStart w:id="0" w:name="_GoBack"/>
      <w:r w:rsidRPr="00BD35E9">
        <w:rPr>
          <w:rFonts w:ascii="Times New Roman" w:hAnsi="Times New Roman"/>
          <w:b/>
          <w:sz w:val="24"/>
          <w:lang w:val="es-ES"/>
        </w:rPr>
        <w:t>20</w:t>
      </w:r>
      <w:bookmarkEnd w:id="0"/>
      <w:r w:rsidRPr="00BD35E9">
        <w:rPr>
          <w:rFonts w:ascii="Times New Roman" w:hAnsi="Times New Roman"/>
          <w:b/>
          <w:sz w:val="24"/>
          <w:lang w:val="es-ES"/>
        </w:rPr>
        <w:t>9</w:t>
      </w:r>
    </w:p>
    <w:p w14:paraId="3397E8F0" w14:textId="77777777" w:rsidR="00BD35E9" w:rsidRPr="00BD35E9" w:rsidRDefault="00BD35E9" w:rsidP="00BD35E9">
      <w:pPr>
        <w:shd w:val="clear" w:color="auto" w:fill="FFFFFF"/>
        <w:ind w:left="450"/>
        <w:jc w:val="center"/>
        <w:rPr>
          <w:rFonts w:ascii="Times New Roman" w:hAnsi="Times New Roman"/>
          <w:b/>
          <w:sz w:val="24"/>
          <w:shd w:val="clear" w:color="auto" w:fill="FFFF99"/>
          <w:lang w:val="es-ES"/>
        </w:rPr>
      </w:pPr>
      <w:r w:rsidRPr="00BD35E9">
        <w:rPr>
          <w:rFonts w:ascii="Times New Roman" w:hAnsi="Times New Roman"/>
          <w:b/>
          <w:sz w:val="24"/>
          <w:shd w:val="clear" w:color="auto" w:fill="FFFFFF"/>
          <w:lang w:val="es-ES"/>
        </w:rPr>
        <w:t>arnoffjo@uvu.edu</w:t>
      </w:r>
    </w:p>
    <w:p w14:paraId="65D010EF" w14:textId="77777777" w:rsidR="00BD35E9" w:rsidRPr="00BD35E9" w:rsidRDefault="00BD35E9" w:rsidP="00BD35E9">
      <w:pPr>
        <w:ind w:left="450"/>
        <w:jc w:val="center"/>
        <w:rPr>
          <w:rFonts w:ascii="Times New Roman" w:hAnsi="Times New Roman"/>
          <w:b/>
          <w:sz w:val="24"/>
          <w:lang w:val="es-ES"/>
        </w:rPr>
      </w:pPr>
      <w:r w:rsidRPr="00BD35E9">
        <w:rPr>
          <w:rFonts w:ascii="Times New Roman" w:hAnsi="Times New Roman"/>
          <w:b/>
          <w:sz w:val="24"/>
          <w:lang w:val="es-ES"/>
        </w:rPr>
        <w:t>(801) 863-8743</w:t>
      </w:r>
    </w:p>
    <w:p w14:paraId="5A770A5C" w14:textId="77777777" w:rsidR="006B6DA7" w:rsidRPr="00BD35E9" w:rsidRDefault="006B6DA7" w:rsidP="006B6DA7">
      <w:pPr>
        <w:rPr>
          <w:b/>
          <w:sz w:val="24"/>
          <w:lang w:val="es-ES"/>
        </w:rPr>
      </w:pPr>
    </w:p>
    <w:p w14:paraId="477E70A2" w14:textId="77777777" w:rsidR="006B6DA7" w:rsidRPr="00BD35E9" w:rsidRDefault="006B6DA7" w:rsidP="006B6DA7">
      <w:pPr>
        <w:rPr>
          <w:b/>
          <w:sz w:val="24"/>
          <w:lang w:val="es-ES"/>
        </w:rPr>
      </w:pPr>
    </w:p>
    <w:p w14:paraId="0554283C" w14:textId="77777777" w:rsidR="006B6DA7" w:rsidRDefault="006B6DA7" w:rsidP="006B6DA7">
      <w:pPr>
        <w:rPr>
          <w:b/>
          <w:sz w:val="22"/>
          <w:szCs w:val="22"/>
          <w:lang w:val="es-ES"/>
        </w:rPr>
      </w:pPr>
    </w:p>
    <w:p w14:paraId="5404F6A7" w14:textId="77777777" w:rsidR="006B6DA7" w:rsidRDefault="006B6DA7" w:rsidP="006B6DA7">
      <w:pPr>
        <w:rPr>
          <w:b/>
          <w:sz w:val="22"/>
          <w:szCs w:val="22"/>
          <w:lang w:val="es-ES"/>
        </w:rPr>
      </w:pPr>
    </w:p>
    <w:p w14:paraId="41979F0E" w14:textId="77777777" w:rsidR="006B6DA7" w:rsidRDefault="006B6DA7" w:rsidP="006B6DA7">
      <w:pPr>
        <w:rPr>
          <w:b/>
          <w:sz w:val="22"/>
          <w:szCs w:val="22"/>
          <w:lang w:val="es-ES"/>
        </w:rPr>
      </w:pPr>
    </w:p>
    <w:p w14:paraId="39779114" w14:textId="77777777" w:rsidR="006B6DA7" w:rsidRDefault="006B6DA7" w:rsidP="006B6DA7">
      <w:pPr>
        <w:rPr>
          <w:b/>
          <w:sz w:val="22"/>
          <w:szCs w:val="22"/>
          <w:lang w:val="es-ES"/>
        </w:rPr>
      </w:pPr>
    </w:p>
    <w:p w14:paraId="5F7D79E4" w14:textId="77777777" w:rsidR="006B6DA7" w:rsidRDefault="006B6DA7" w:rsidP="006B6DA7">
      <w:pPr>
        <w:rPr>
          <w:b/>
          <w:sz w:val="22"/>
          <w:szCs w:val="22"/>
          <w:lang w:val="es-ES"/>
        </w:rPr>
      </w:pPr>
    </w:p>
    <w:p w14:paraId="5AD98DB4" w14:textId="77777777" w:rsidR="006B6DA7" w:rsidRDefault="006B6DA7" w:rsidP="006B6DA7">
      <w:pPr>
        <w:rPr>
          <w:b/>
          <w:sz w:val="22"/>
          <w:szCs w:val="22"/>
          <w:lang w:val="es-ES"/>
        </w:rPr>
      </w:pPr>
    </w:p>
    <w:p w14:paraId="07A27B48" w14:textId="77777777" w:rsidR="006B6DA7" w:rsidRDefault="006B6DA7" w:rsidP="006B6DA7">
      <w:pPr>
        <w:rPr>
          <w:b/>
          <w:sz w:val="22"/>
          <w:szCs w:val="22"/>
          <w:lang w:val="es-ES"/>
        </w:rPr>
      </w:pPr>
    </w:p>
    <w:p w14:paraId="269A602A" w14:textId="77777777" w:rsidR="006B6DA7" w:rsidRDefault="006B6DA7" w:rsidP="006B6DA7">
      <w:pPr>
        <w:rPr>
          <w:b/>
          <w:sz w:val="22"/>
          <w:szCs w:val="22"/>
          <w:lang w:val="es-ES"/>
        </w:rPr>
      </w:pPr>
    </w:p>
    <w:p w14:paraId="2E9E7884" w14:textId="77777777" w:rsidR="006B6DA7" w:rsidRDefault="006B6DA7" w:rsidP="006B6DA7">
      <w:pPr>
        <w:rPr>
          <w:b/>
          <w:sz w:val="22"/>
          <w:szCs w:val="22"/>
          <w:lang w:val="es-ES"/>
        </w:rPr>
      </w:pPr>
    </w:p>
    <w:p w14:paraId="6E54B966" w14:textId="77777777" w:rsidR="006B6DA7" w:rsidRDefault="006B6DA7" w:rsidP="006B6DA7">
      <w:pPr>
        <w:rPr>
          <w:b/>
          <w:sz w:val="22"/>
          <w:szCs w:val="22"/>
          <w:lang w:val="es-ES"/>
        </w:rPr>
      </w:pPr>
    </w:p>
    <w:p w14:paraId="5A1709B0" w14:textId="77777777" w:rsidR="006B6DA7" w:rsidRDefault="006B6DA7" w:rsidP="006B6DA7">
      <w:pPr>
        <w:rPr>
          <w:b/>
          <w:sz w:val="22"/>
          <w:szCs w:val="22"/>
          <w:lang w:val="es-ES"/>
        </w:rPr>
      </w:pPr>
    </w:p>
    <w:p w14:paraId="7AABD5D1" w14:textId="4359762A" w:rsidR="00C23146" w:rsidRDefault="006B6DA7" w:rsidP="006B6DA7">
      <w:pPr>
        <w:rPr>
          <w:b/>
          <w:sz w:val="20"/>
          <w:szCs w:val="20"/>
        </w:rPr>
      </w:pPr>
      <w:r>
        <w:rPr>
          <w:b/>
          <w:sz w:val="20"/>
          <w:szCs w:val="20"/>
        </w:rPr>
        <w:t xml:space="preserve"> </w:t>
      </w:r>
    </w:p>
    <w:p w14:paraId="2D36BE72" w14:textId="40DB9C60" w:rsidR="006B6DA7" w:rsidRDefault="006B6DA7">
      <w:pPr>
        <w:rPr>
          <w:b/>
          <w:sz w:val="20"/>
          <w:szCs w:val="20"/>
        </w:rPr>
      </w:pPr>
      <w:r>
        <w:rPr>
          <w:b/>
          <w:sz w:val="20"/>
          <w:szCs w:val="20"/>
        </w:rPr>
        <w:br w:type="page"/>
      </w:r>
    </w:p>
    <w:p w14:paraId="2834D749" w14:textId="77777777" w:rsidR="00AC5460" w:rsidRPr="002A733C" w:rsidRDefault="00AC5460" w:rsidP="00AC5460">
      <w:pPr>
        <w:ind w:left="360"/>
      </w:pPr>
    </w:p>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85"/>
        <w:gridCol w:w="450"/>
        <w:gridCol w:w="9401"/>
      </w:tblGrid>
      <w:tr w:rsidR="00AC5460" w:rsidRPr="002A733C" w14:paraId="72F3A5A4" w14:textId="77777777" w:rsidTr="00922004">
        <w:trPr>
          <w:trHeight w:hRule="exact" w:val="288"/>
          <w:jc w:val="center"/>
        </w:trPr>
        <w:tc>
          <w:tcPr>
            <w:tcW w:w="1065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E33C405" w14:textId="77777777" w:rsidR="00AC5460" w:rsidRPr="002A733C" w:rsidRDefault="00AC5460" w:rsidP="00AC5460">
            <w:pPr>
              <w:pStyle w:val="Heading2"/>
            </w:pPr>
            <w:r>
              <w:t>General</w:t>
            </w:r>
            <w:r w:rsidRPr="002A733C">
              <w:t xml:space="preserve"> Information</w:t>
            </w:r>
          </w:p>
        </w:tc>
      </w:tr>
      <w:tr w:rsidR="00AC5460" w:rsidRPr="002A733C" w14:paraId="0DE4339C"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8267CC4" w14:textId="77777777" w:rsidR="00AC5460" w:rsidRPr="002A733C" w:rsidRDefault="00AC5460" w:rsidP="00AC5460">
            <w:r w:rsidRPr="00F02B01">
              <w:rPr>
                <w:b/>
              </w:rPr>
              <w:t>Name</w:t>
            </w:r>
            <w:r>
              <w:t>:</w:t>
            </w:r>
          </w:p>
        </w:tc>
        <w:tc>
          <w:tcPr>
            <w:tcW w:w="9936" w:type="dxa"/>
            <w:gridSpan w:val="3"/>
            <w:tcBorders>
              <w:top w:val="single" w:sz="4" w:space="0" w:color="C0C0C0"/>
              <w:left w:val="single" w:sz="4" w:space="0" w:color="C0C0C0"/>
              <w:bottom w:val="single" w:sz="4" w:space="0" w:color="C0C0C0"/>
              <w:right w:val="single" w:sz="4" w:space="0" w:color="C0C0C0"/>
            </w:tcBorders>
            <w:vAlign w:val="center"/>
          </w:tcPr>
          <w:p w14:paraId="478D2C2A" w14:textId="77777777" w:rsidR="00AC5460" w:rsidRPr="002A733C" w:rsidRDefault="00AC5460" w:rsidP="00AC5460"/>
        </w:tc>
      </w:tr>
      <w:tr w:rsidR="00AC5460" w:rsidRPr="002A733C" w14:paraId="77B9CB2B" w14:textId="77777777" w:rsidTr="00922004">
        <w:trPr>
          <w:trHeight w:hRule="exact" w:val="627"/>
          <w:jc w:val="center"/>
        </w:trPr>
        <w:tc>
          <w:tcPr>
            <w:tcW w:w="1250" w:type="dxa"/>
            <w:gridSpan w:val="3"/>
            <w:tcBorders>
              <w:top w:val="single" w:sz="4" w:space="0" w:color="C0C0C0"/>
              <w:left w:val="single" w:sz="4" w:space="0" w:color="C0C0C0"/>
              <w:bottom w:val="single" w:sz="4" w:space="0" w:color="C0C0C0"/>
              <w:right w:val="single" w:sz="4" w:space="0" w:color="C0C0C0"/>
            </w:tcBorders>
            <w:vAlign w:val="center"/>
          </w:tcPr>
          <w:p w14:paraId="069C8DD0" w14:textId="77777777" w:rsidR="00AC5460" w:rsidRPr="002A733C" w:rsidRDefault="00AC5460" w:rsidP="00AC5460">
            <w:r w:rsidRPr="00F02B01">
              <w:rPr>
                <w:b/>
              </w:rPr>
              <w:t>Department</w:t>
            </w:r>
            <w:r>
              <w:t>:</w:t>
            </w:r>
          </w:p>
        </w:tc>
        <w:tc>
          <w:tcPr>
            <w:tcW w:w="9401" w:type="dxa"/>
            <w:tcBorders>
              <w:top w:val="single" w:sz="4" w:space="0" w:color="C0C0C0"/>
              <w:left w:val="single" w:sz="4" w:space="0" w:color="C0C0C0"/>
              <w:bottom w:val="single" w:sz="4" w:space="0" w:color="C0C0C0"/>
              <w:right w:val="single" w:sz="4" w:space="0" w:color="C0C0C0"/>
            </w:tcBorders>
            <w:vAlign w:val="center"/>
          </w:tcPr>
          <w:p w14:paraId="3EF9297F" w14:textId="77777777" w:rsidR="00AC5460" w:rsidRPr="002A733C" w:rsidRDefault="00AC5460" w:rsidP="00AC5460"/>
        </w:tc>
      </w:tr>
      <w:tr w:rsidR="00AC5460" w:rsidRPr="002A733C" w14:paraId="4106B99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2DB42F40" w14:textId="77777777" w:rsidR="00AC5460" w:rsidRPr="002A733C" w:rsidRDefault="00AC5460" w:rsidP="00AC5460">
            <w:r w:rsidRPr="00F02B01">
              <w:rPr>
                <w:b/>
              </w:rPr>
              <w:t>Phone</w:t>
            </w:r>
            <w:r>
              <w:t>:</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74858330" w14:textId="77777777" w:rsidR="00AC5460" w:rsidRPr="002A733C" w:rsidRDefault="00AC5460" w:rsidP="00AC5460"/>
        </w:tc>
      </w:tr>
      <w:tr w:rsidR="00AC5460" w:rsidRPr="002A733C" w14:paraId="3CDD21D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3A0A4765" w14:textId="77777777" w:rsidR="00AC5460" w:rsidRPr="002A733C" w:rsidRDefault="00AC5460" w:rsidP="00AC5460">
            <w:r w:rsidRPr="00F02B01">
              <w:rPr>
                <w:b/>
              </w:rPr>
              <w:t>E-Mail</w:t>
            </w:r>
            <w:r>
              <w:t xml:space="preserve">: </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3761C55C" w14:textId="77777777" w:rsidR="00AC5460" w:rsidRPr="002A733C" w:rsidRDefault="00AC5460" w:rsidP="00AC5460"/>
        </w:tc>
      </w:tr>
    </w:tbl>
    <w:p w14:paraId="0A679FD4" w14:textId="77777777" w:rsidR="00922004" w:rsidRDefault="00922004"/>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962"/>
        <w:gridCol w:w="270"/>
        <w:gridCol w:w="1176"/>
        <w:gridCol w:w="1891"/>
        <w:gridCol w:w="1353"/>
        <w:gridCol w:w="720"/>
        <w:gridCol w:w="3537"/>
        <w:gridCol w:w="27"/>
      </w:tblGrid>
      <w:tr w:rsidR="00AC5460" w:rsidRPr="002A733C" w14:paraId="1CC1ECCB" w14:textId="77777777" w:rsidTr="00922004">
        <w:trPr>
          <w:trHeight w:hRule="exact" w:val="288"/>
          <w:jc w:val="center"/>
        </w:trPr>
        <w:tc>
          <w:tcPr>
            <w:tcW w:w="10651" w:type="dxa"/>
            <w:gridSpan w:val="9"/>
            <w:tcBorders>
              <w:top w:val="single" w:sz="4" w:space="0" w:color="C0C0C0"/>
              <w:bottom w:val="single" w:sz="4" w:space="0" w:color="C0C0C0"/>
            </w:tcBorders>
            <w:vAlign w:val="center"/>
          </w:tcPr>
          <w:p w14:paraId="446B4B60" w14:textId="77777777" w:rsidR="002603B4" w:rsidRDefault="002603B4" w:rsidP="00AC5460"/>
          <w:p w14:paraId="63378707" w14:textId="77777777" w:rsidR="002603B4" w:rsidRDefault="002603B4" w:rsidP="00AC5460"/>
          <w:p w14:paraId="6443F99F" w14:textId="77777777" w:rsidR="002603B4" w:rsidRDefault="002603B4" w:rsidP="00AC5460"/>
          <w:p w14:paraId="1ECC400D" w14:textId="77777777" w:rsidR="002603B4" w:rsidRPr="002A733C" w:rsidRDefault="002603B4" w:rsidP="00AC5460"/>
        </w:tc>
      </w:tr>
      <w:tr w:rsidR="00AC5460" w:rsidRPr="002A733C" w14:paraId="3847584C"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A5F8D1" w14:textId="616D43B8" w:rsidR="00AC5460" w:rsidRPr="002A733C" w:rsidRDefault="0049014D" w:rsidP="00AC5460">
            <w:pPr>
              <w:pStyle w:val="Heading2"/>
            </w:pPr>
            <w:r>
              <w:t>Speaker</w:t>
            </w:r>
          </w:p>
        </w:tc>
      </w:tr>
      <w:tr w:rsidR="00AC5460" w:rsidRPr="002A733C" w14:paraId="2EBC85FD" w14:textId="77777777" w:rsidTr="00922004">
        <w:trPr>
          <w:trHeight w:hRule="exact" w:val="564"/>
          <w:jc w:val="center"/>
        </w:trPr>
        <w:tc>
          <w:tcPr>
            <w:tcW w:w="1947" w:type="dxa"/>
            <w:gridSpan w:val="3"/>
            <w:tcBorders>
              <w:top w:val="single" w:sz="4" w:space="0" w:color="C0C0C0"/>
              <w:left w:val="single" w:sz="4" w:space="0" w:color="C0C0C0"/>
              <w:bottom w:val="single" w:sz="4" w:space="0" w:color="C0C0C0"/>
              <w:right w:val="single" w:sz="4" w:space="0" w:color="C0C0C0"/>
            </w:tcBorders>
            <w:vAlign w:val="center"/>
          </w:tcPr>
          <w:p w14:paraId="24132471" w14:textId="77777777" w:rsidR="00AC5460" w:rsidRPr="00F02B01" w:rsidRDefault="00AC5460" w:rsidP="00AC5460">
            <w:pPr>
              <w:rPr>
                <w:b/>
              </w:rPr>
            </w:pPr>
            <w:r w:rsidRPr="00F02B01">
              <w:rPr>
                <w:b/>
              </w:rPr>
              <w:t>Date of Application:</w:t>
            </w:r>
          </w:p>
        </w:tc>
        <w:tc>
          <w:tcPr>
            <w:tcW w:w="8704" w:type="dxa"/>
            <w:gridSpan w:val="6"/>
            <w:tcBorders>
              <w:top w:val="single" w:sz="4" w:space="0" w:color="C0C0C0"/>
              <w:left w:val="single" w:sz="4" w:space="0" w:color="C0C0C0"/>
              <w:bottom w:val="single" w:sz="4" w:space="0" w:color="C0C0C0"/>
              <w:right w:val="single" w:sz="4" w:space="0" w:color="C0C0C0"/>
            </w:tcBorders>
            <w:vAlign w:val="center"/>
          </w:tcPr>
          <w:p w14:paraId="0D69CBCF" w14:textId="77777777" w:rsidR="00AC5460" w:rsidRPr="002A733C" w:rsidRDefault="00AC5460" w:rsidP="00AC5460"/>
        </w:tc>
      </w:tr>
      <w:tr w:rsidR="00AC5460" w:rsidRPr="002A733C" w14:paraId="32E190B5" w14:textId="77777777" w:rsidTr="00922004">
        <w:trPr>
          <w:trHeight w:hRule="exact" w:val="609"/>
          <w:jc w:val="center"/>
        </w:trPr>
        <w:tc>
          <w:tcPr>
            <w:tcW w:w="1677" w:type="dxa"/>
            <w:gridSpan w:val="2"/>
            <w:tcBorders>
              <w:top w:val="single" w:sz="4" w:space="0" w:color="C0C0C0"/>
              <w:left w:val="single" w:sz="4" w:space="0" w:color="C0C0C0"/>
              <w:bottom w:val="single" w:sz="4" w:space="0" w:color="C0C0C0"/>
            </w:tcBorders>
            <w:vAlign w:val="center"/>
          </w:tcPr>
          <w:p w14:paraId="116D00D2" w14:textId="02B9744A" w:rsidR="00AC5460" w:rsidRPr="00F02B01" w:rsidRDefault="0049014D" w:rsidP="00AC5460">
            <w:r>
              <w:rPr>
                <w:b/>
              </w:rPr>
              <w:t>Speaker:</w:t>
            </w:r>
          </w:p>
        </w:tc>
        <w:tc>
          <w:tcPr>
            <w:tcW w:w="8974" w:type="dxa"/>
            <w:gridSpan w:val="7"/>
            <w:tcBorders>
              <w:top w:val="single" w:sz="4" w:space="0" w:color="C0C0C0"/>
              <w:left w:val="single" w:sz="4" w:space="0" w:color="C0C0C0"/>
              <w:bottom w:val="single" w:sz="4" w:space="0" w:color="C0C0C0"/>
              <w:right w:val="single" w:sz="4" w:space="0" w:color="C0C0C0"/>
            </w:tcBorders>
            <w:vAlign w:val="center"/>
          </w:tcPr>
          <w:p w14:paraId="1DC53DD3" w14:textId="77777777" w:rsidR="00AC5460" w:rsidRPr="00F02B01" w:rsidRDefault="00AC5460" w:rsidP="00AC5460"/>
        </w:tc>
      </w:tr>
      <w:tr w:rsidR="00AC5460" w:rsidRPr="002A733C" w14:paraId="529BB74B" w14:textId="77777777" w:rsidTr="00922004">
        <w:trPr>
          <w:trHeight w:hRule="exact" w:val="537"/>
          <w:jc w:val="center"/>
        </w:trPr>
        <w:tc>
          <w:tcPr>
            <w:tcW w:w="10651" w:type="dxa"/>
            <w:gridSpan w:val="9"/>
            <w:tcBorders>
              <w:top w:val="single" w:sz="4" w:space="0" w:color="C0C0C0"/>
              <w:left w:val="single" w:sz="4" w:space="0" w:color="C0C0C0"/>
              <w:bottom w:val="single" w:sz="4" w:space="0" w:color="C0C0C0"/>
            </w:tcBorders>
            <w:vAlign w:val="center"/>
          </w:tcPr>
          <w:p w14:paraId="12794D6B" w14:textId="77777777" w:rsidR="00AC5460" w:rsidRPr="00852109" w:rsidRDefault="00AC5460" w:rsidP="00AC5460">
            <w:pPr>
              <w:ind w:right="-224"/>
              <w:rPr>
                <w:b/>
              </w:rPr>
            </w:pPr>
            <w:r w:rsidRPr="00852109">
              <w:rPr>
                <w:b/>
              </w:rPr>
              <w:t xml:space="preserve">Others Involved in the </w:t>
            </w:r>
            <w:r>
              <w:rPr>
                <w:b/>
              </w:rPr>
              <w:t>Project (expand this section as necessary):</w:t>
            </w:r>
          </w:p>
        </w:tc>
      </w:tr>
      <w:tr w:rsidR="00AC5460" w:rsidRPr="002A733C" w14:paraId="3AC414B5"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3AD3A5A4"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648665E8"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1300739D"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13600AF4" w14:textId="77777777" w:rsidR="00AC5460" w:rsidRPr="002A733C" w:rsidRDefault="00AC5460" w:rsidP="00AC5460"/>
        </w:tc>
        <w:tc>
          <w:tcPr>
            <w:tcW w:w="720" w:type="dxa"/>
            <w:tcBorders>
              <w:top w:val="single" w:sz="4" w:space="0" w:color="C0C0C0"/>
              <w:bottom w:val="single" w:sz="4" w:space="0" w:color="C0C0C0"/>
              <w:right w:val="single" w:sz="4" w:space="0" w:color="C0C0C0"/>
            </w:tcBorders>
            <w:vAlign w:val="center"/>
          </w:tcPr>
          <w:p w14:paraId="6690FFF7" w14:textId="77777777" w:rsidR="00AC5460" w:rsidRPr="002A733C" w:rsidRDefault="00AC5460" w:rsidP="00AC5460">
            <w:r>
              <w:t xml:space="preserve">E-Mail: </w:t>
            </w:r>
          </w:p>
        </w:tc>
        <w:tc>
          <w:tcPr>
            <w:tcW w:w="3564" w:type="dxa"/>
            <w:gridSpan w:val="2"/>
            <w:tcBorders>
              <w:top w:val="single" w:sz="4" w:space="0" w:color="C0C0C0"/>
              <w:bottom w:val="single" w:sz="4" w:space="0" w:color="C0C0C0"/>
              <w:right w:val="single" w:sz="4" w:space="0" w:color="C0C0C0"/>
            </w:tcBorders>
            <w:vAlign w:val="center"/>
          </w:tcPr>
          <w:p w14:paraId="63B891F3" w14:textId="77777777" w:rsidR="00AC5460" w:rsidRPr="002A733C" w:rsidRDefault="00AC5460" w:rsidP="00AC5460"/>
        </w:tc>
      </w:tr>
      <w:tr w:rsidR="00AC5460" w:rsidRPr="002A733C" w14:paraId="46811157"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F5B4025"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tcBorders>
            <w:vAlign w:val="center"/>
          </w:tcPr>
          <w:p w14:paraId="3AB87D7F" w14:textId="77777777" w:rsidR="00AC5460" w:rsidRPr="002A733C" w:rsidRDefault="00AC5460" w:rsidP="00AC5460"/>
        </w:tc>
        <w:tc>
          <w:tcPr>
            <w:tcW w:w="1891" w:type="dxa"/>
            <w:tcBorders>
              <w:top w:val="single" w:sz="4" w:space="0" w:color="C0C0C0"/>
              <w:left w:val="single" w:sz="4" w:space="0" w:color="C0C0C0"/>
              <w:bottom w:val="single" w:sz="4" w:space="0" w:color="C0C0C0"/>
            </w:tcBorders>
            <w:vAlign w:val="center"/>
          </w:tcPr>
          <w:p w14:paraId="52B33180"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F7ED677"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7FF65A55" w14:textId="77777777" w:rsidR="00AC5460" w:rsidRPr="002A733C" w:rsidRDefault="00AC5460" w:rsidP="00AC5460">
            <w:r>
              <w:t>E-Mail:</w:t>
            </w:r>
          </w:p>
        </w:tc>
        <w:tc>
          <w:tcPr>
            <w:tcW w:w="3564" w:type="dxa"/>
            <w:gridSpan w:val="2"/>
            <w:tcBorders>
              <w:top w:val="single" w:sz="4" w:space="0" w:color="C0C0C0"/>
              <w:bottom w:val="single" w:sz="4" w:space="0" w:color="C0C0C0"/>
              <w:right w:val="single" w:sz="4" w:space="0" w:color="C0C0C0"/>
            </w:tcBorders>
            <w:vAlign w:val="center"/>
          </w:tcPr>
          <w:p w14:paraId="28F47D8B" w14:textId="77777777" w:rsidR="00AC5460" w:rsidRPr="002A733C" w:rsidRDefault="00AC5460" w:rsidP="00AC5460"/>
        </w:tc>
      </w:tr>
      <w:tr w:rsidR="00AC5460" w:rsidRPr="002A733C" w14:paraId="74D4979D" w14:textId="77777777" w:rsidTr="00922004">
        <w:trPr>
          <w:trHeight w:hRule="exact" w:val="627"/>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60831A42"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20934625"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4CF6D00F"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398A864"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0280CF1C" w14:textId="77777777" w:rsidR="00AC5460" w:rsidRPr="002A733C" w:rsidRDefault="00AC5460" w:rsidP="00AC5460">
            <w:r>
              <w:t>E-Mail:</w:t>
            </w:r>
          </w:p>
        </w:tc>
        <w:tc>
          <w:tcPr>
            <w:tcW w:w="3564" w:type="dxa"/>
            <w:gridSpan w:val="2"/>
            <w:tcBorders>
              <w:top w:val="single" w:sz="4" w:space="0" w:color="C0C0C0"/>
              <w:left w:val="single" w:sz="4" w:space="0" w:color="C0C0C0"/>
              <w:bottom w:val="single" w:sz="4" w:space="0" w:color="C0C0C0"/>
              <w:right w:val="single" w:sz="4" w:space="0" w:color="C0C0C0"/>
            </w:tcBorders>
            <w:vAlign w:val="center"/>
          </w:tcPr>
          <w:p w14:paraId="2296234A" w14:textId="77777777" w:rsidR="00AC5460" w:rsidRPr="002A733C" w:rsidRDefault="00AC5460" w:rsidP="00AC5460"/>
        </w:tc>
      </w:tr>
      <w:tr w:rsidR="00AC5460" w:rsidRPr="002A733C" w14:paraId="36F65C15" w14:textId="77777777" w:rsidTr="00922004">
        <w:trPr>
          <w:trHeight w:hRule="exact" w:val="331"/>
          <w:jc w:val="center"/>
        </w:trPr>
        <w:tc>
          <w:tcPr>
            <w:tcW w:w="10651" w:type="dxa"/>
            <w:gridSpan w:val="9"/>
            <w:tcBorders>
              <w:top w:val="single" w:sz="4" w:space="0" w:color="C0C0C0"/>
              <w:bottom w:val="single" w:sz="4" w:space="0" w:color="C0C0C0"/>
            </w:tcBorders>
            <w:vAlign w:val="center"/>
          </w:tcPr>
          <w:p w14:paraId="1AC948B1" w14:textId="77777777" w:rsidR="00AC5460" w:rsidRPr="002A733C" w:rsidRDefault="00AC5460" w:rsidP="00AC5460"/>
        </w:tc>
      </w:tr>
      <w:tr w:rsidR="00AC5460" w:rsidRPr="002A733C" w14:paraId="19A5C5BA"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24376ACC" w14:textId="4F9133A7" w:rsidR="00AC5460" w:rsidRDefault="00BD35E9" w:rsidP="00AC5460">
            <w:pPr>
              <w:pStyle w:val="Heading2"/>
            </w:pPr>
            <w:r>
              <w:t>outline of speaker agenda</w:t>
            </w:r>
          </w:p>
          <w:p w14:paraId="2D28C159" w14:textId="77777777" w:rsidR="00C23146" w:rsidRDefault="00C23146" w:rsidP="00A237FF"/>
          <w:p w14:paraId="0F8E3918" w14:textId="77777777" w:rsidR="00C23146" w:rsidRDefault="00C23146" w:rsidP="00A237FF"/>
          <w:p w14:paraId="5E310550" w14:textId="77777777" w:rsidR="00C23146" w:rsidRPr="002603B4" w:rsidRDefault="00C23146" w:rsidP="00A237FF"/>
        </w:tc>
      </w:tr>
      <w:tr w:rsidR="00AC5460" w:rsidRPr="002A733C" w14:paraId="2FD8A71B" w14:textId="77777777" w:rsidTr="00BD35E9">
        <w:trPr>
          <w:trHeight w:hRule="exact" w:val="4434"/>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3C9629C" w14:textId="53EC0964" w:rsidR="00AC5460" w:rsidRPr="00BD35E9" w:rsidRDefault="00AC5460" w:rsidP="00BD35E9">
            <w:pPr>
              <w:pStyle w:val="Italics"/>
              <w:rPr>
                <w:i w:val="0"/>
                <w:sz w:val="20"/>
                <w:szCs w:val="20"/>
                <w:shd w:val="clear" w:color="auto" w:fill="FFFFFF"/>
              </w:rPr>
            </w:pPr>
            <w:r w:rsidRPr="003854EE">
              <w:rPr>
                <w:i w:val="0"/>
                <w:sz w:val="20"/>
                <w:szCs w:val="20"/>
              </w:rPr>
              <w:t xml:space="preserve">Not to exceed 500 words.  </w:t>
            </w:r>
            <w:r w:rsidR="0049014D">
              <w:rPr>
                <w:i w:val="0"/>
                <w:sz w:val="20"/>
                <w:szCs w:val="20"/>
              </w:rPr>
              <w:t>In the space below, please briefly outline the specifics of the speaker’s visit</w:t>
            </w:r>
            <w:r w:rsidR="009430D2">
              <w:rPr>
                <w:i w:val="0"/>
                <w:sz w:val="20"/>
                <w:szCs w:val="20"/>
              </w:rPr>
              <w:t xml:space="preserve"> or purpose of conference</w:t>
            </w:r>
            <w:r w:rsidR="0049014D">
              <w:rPr>
                <w:i w:val="0"/>
                <w:sz w:val="20"/>
                <w:szCs w:val="20"/>
              </w:rPr>
              <w:t xml:space="preserve">.  Include a short bio </w:t>
            </w:r>
            <w:r w:rsidR="009430D2">
              <w:rPr>
                <w:i w:val="0"/>
                <w:sz w:val="20"/>
                <w:szCs w:val="20"/>
              </w:rPr>
              <w:t>for</w:t>
            </w:r>
            <w:r w:rsidR="0049014D">
              <w:rPr>
                <w:i w:val="0"/>
                <w:sz w:val="20"/>
                <w:szCs w:val="20"/>
              </w:rPr>
              <w:t xml:space="preserve"> proposed speaker</w:t>
            </w:r>
            <w:r w:rsidR="009430D2">
              <w:rPr>
                <w:i w:val="0"/>
                <w:sz w:val="20"/>
                <w:szCs w:val="20"/>
              </w:rPr>
              <w:t xml:space="preserve"> or program outline for conferences</w:t>
            </w:r>
            <w:r w:rsidR="0049014D">
              <w:rPr>
                <w:i w:val="0"/>
                <w:sz w:val="20"/>
                <w:szCs w:val="20"/>
              </w:rPr>
              <w:t>.  The committee is looking for well-written abstracts that have a clear itinerary of activities the speaker</w:t>
            </w:r>
            <w:r w:rsidR="009430D2">
              <w:rPr>
                <w:i w:val="0"/>
                <w:sz w:val="20"/>
                <w:szCs w:val="20"/>
              </w:rPr>
              <w:t>/conference</w:t>
            </w:r>
            <w:r w:rsidR="0049014D">
              <w:rPr>
                <w:i w:val="0"/>
                <w:sz w:val="20"/>
                <w:szCs w:val="20"/>
              </w:rPr>
              <w:t xml:space="preserve"> will engage in and </w:t>
            </w:r>
            <w:r w:rsidRPr="003854EE">
              <w:rPr>
                <w:i w:val="0"/>
                <w:sz w:val="20"/>
                <w:szCs w:val="20"/>
                <w:shd w:val="clear" w:color="auto" w:fill="FFFFFF"/>
              </w:rPr>
              <w:t xml:space="preserve">that articulate clearly </w:t>
            </w:r>
            <w:r>
              <w:rPr>
                <w:i w:val="0"/>
                <w:sz w:val="20"/>
                <w:szCs w:val="20"/>
                <w:shd w:val="clear" w:color="auto" w:fill="FFFFFF"/>
              </w:rPr>
              <w:t xml:space="preserve">and concisely </w:t>
            </w:r>
            <w:r w:rsidRPr="003854EE">
              <w:rPr>
                <w:i w:val="0"/>
                <w:sz w:val="20"/>
                <w:szCs w:val="20"/>
                <w:shd w:val="clear" w:color="auto" w:fill="FFFFFF"/>
              </w:rPr>
              <w:t xml:space="preserve">the goals and scope of the </w:t>
            </w:r>
            <w:r w:rsidR="0049014D">
              <w:rPr>
                <w:i w:val="0"/>
                <w:sz w:val="20"/>
                <w:szCs w:val="20"/>
                <w:shd w:val="clear" w:color="auto" w:fill="FFFFFF"/>
              </w:rPr>
              <w:t>proposed visit</w:t>
            </w:r>
            <w:r w:rsidRPr="003854EE">
              <w:rPr>
                <w:i w:val="0"/>
                <w:sz w:val="20"/>
                <w:szCs w:val="20"/>
                <w:shd w:val="clear" w:color="auto" w:fill="FFFFFF"/>
              </w:rPr>
              <w:t>.</w:t>
            </w:r>
          </w:p>
        </w:tc>
      </w:tr>
      <w:tr w:rsidR="00AC5460" w:rsidRPr="002A733C" w14:paraId="56FCB109" w14:textId="77777777" w:rsidTr="00922004">
        <w:trPr>
          <w:trHeight w:hRule="exact" w:val="108"/>
          <w:jc w:val="center"/>
        </w:trPr>
        <w:tc>
          <w:tcPr>
            <w:tcW w:w="10651" w:type="dxa"/>
            <w:gridSpan w:val="9"/>
            <w:tcBorders>
              <w:top w:val="single" w:sz="4" w:space="0" w:color="C0C0C0"/>
              <w:bottom w:val="single" w:sz="4" w:space="0" w:color="C0C0C0"/>
            </w:tcBorders>
            <w:vAlign w:val="center"/>
          </w:tcPr>
          <w:p w14:paraId="258F85A3" w14:textId="77777777" w:rsidR="00AC5460" w:rsidRDefault="00AC5460" w:rsidP="00AC5460"/>
          <w:p w14:paraId="0E0674FE" w14:textId="77777777" w:rsidR="00922004" w:rsidRDefault="00922004" w:rsidP="00AC5460"/>
          <w:p w14:paraId="28C2DF49" w14:textId="77777777" w:rsidR="00922004" w:rsidRPr="006F37CE" w:rsidRDefault="00922004" w:rsidP="00AC5460"/>
        </w:tc>
      </w:tr>
      <w:tr w:rsidR="00AC5460" w:rsidRPr="002A733C" w14:paraId="759A5B6F" w14:textId="77777777" w:rsidTr="00922004">
        <w:trPr>
          <w:trHeight w:hRule="exact" w:val="35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372084FB" w14:textId="49AC3991" w:rsidR="00AC5460" w:rsidRPr="002A733C" w:rsidRDefault="00BD35E9" w:rsidP="00BD35E9">
            <w:pPr>
              <w:pStyle w:val="Heading2"/>
            </w:pPr>
            <w:r>
              <w:lastRenderedPageBreak/>
              <w:t>Speaker</w:t>
            </w:r>
            <w:r w:rsidR="00AC5460" w:rsidRPr="00917CEA">
              <w:t xml:space="preserve"> ASSESSMENT AND RELEVANCE TO </w:t>
            </w:r>
            <w:r>
              <w:t>student learning</w:t>
            </w:r>
            <w:r w:rsidR="00AC5460" w:rsidRPr="00917CEA">
              <w:t xml:space="preserve"> IN </w:t>
            </w:r>
            <w:r w:rsidR="002603B4">
              <w:t>CHSS</w:t>
            </w:r>
          </w:p>
        </w:tc>
      </w:tr>
      <w:tr w:rsidR="00AC5460" w:rsidRPr="002A733C" w14:paraId="3212EFA1" w14:textId="77777777" w:rsidTr="0077561A">
        <w:trPr>
          <w:trHeight w:hRule="exact" w:val="1365"/>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3DB2B1C0" w14:textId="18407E61" w:rsidR="00AC5460" w:rsidRDefault="00AC5460" w:rsidP="00AC5460">
            <w:pPr>
              <w:numPr>
                <w:ilvl w:val="0"/>
                <w:numId w:val="12"/>
              </w:numPr>
              <w:rPr>
                <w:b/>
                <w:sz w:val="18"/>
                <w:szCs w:val="18"/>
              </w:rPr>
            </w:pPr>
            <w:r>
              <w:rPr>
                <w:b/>
                <w:sz w:val="18"/>
                <w:szCs w:val="18"/>
              </w:rPr>
              <w:t xml:space="preserve">ELLA funding not only encourages projects in engaged learning, </w:t>
            </w:r>
            <w:r w:rsidR="00BD35E9">
              <w:rPr>
                <w:b/>
                <w:sz w:val="18"/>
                <w:szCs w:val="18"/>
              </w:rPr>
              <w:t xml:space="preserve">but </w:t>
            </w:r>
            <w:r w:rsidR="0077561A">
              <w:rPr>
                <w:b/>
                <w:sz w:val="18"/>
                <w:szCs w:val="18"/>
              </w:rPr>
              <w:t xml:space="preserve">also encourages speakers that </w:t>
            </w:r>
            <w:r w:rsidR="00BD35E9">
              <w:rPr>
                <w:b/>
                <w:sz w:val="18"/>
                <w:szCs w:val="18"/>
              </w:rPr>
              <w:t>will enhance specific course content</w:t>
            </w:r>
            <w:r w:rsidR="0077561A">
              <w:rPr>
                <w:b/>
                <w:sz w:val="18"/>
                <w:szCs w:val="18"/>
              </w:rPr>
              <w:t xml:space="preserve"> and impact faculty knowledge and expertise as well</w:t>
            </w:r>
            <w:r>
              <w:rPr>
                <w:b/>
                <w:sz w:val="18"/>
                <w:szCs w:val="18"/>
              </w:rPr>
              <w:t xml:space="preserve">.  </w:t>
            </w:r>
          </w:p>
          <w:p w14:paraId="0B59F97B" w14:textId="77777777" w:rsidR="00AC5460" w:rsidRDefault="00AC5460" w:rsidP="00AC5460">
            <w:pPr>
              <w:ind w:left="720"/>
              <w:rPr>
                <w:b/>
                <w:sz w:val="18"/>
                <w:szCs w:val="18"/>
              </w:rPr>
            </w:pPr>
          </w:p>
          <w:p w14:paraId="15C49849" w14:textId="75A99E3F" w:rsidR="00AC5460" w:rsidRPr="00457244" w:rsidRDefault="00AC5460" w:rsidP="0077561A">
            <w:pPr>
              <w:ind w:left="720"/>
              <w:rPr>
                <w:b/>
                <w:sz w:val="18"/>
                <w:szCs w:val="18"/>
              </w:rPr>
            </w:pPr>
            <w:r>
              <w:rPr>
                <w:b/>
                <w:sz w:val="18"/>
                <w:szCs w:val="18"/>
              </w:rPr>
              <w:t xml:space="preserve">How will </w:t>
            </w:r>
            <w:r w:rsidR="00BD35E9">
              <w:rPr>
                <w:b/>
                <w:sz w:val="18"/>
                <w:szCs w:val="18"/>
              </w:rPr>
              <w:t>the proposed speaker</w:t>
            </w:r>
            <w:r w:rsidR="009430D2">
              <w:rPr>
                <w:b/>
                <w:sz w:val="18"/>
                <w:szCs w:val="18"/>
              </w:rPr>
              <w:t>/conference</w:t>
            </w:r>
            <w:r w:rsidR="00BD35E9">
              <w:rPr>
                <w:b/>
                <w:sz w:val="18"/>
                <w:szCs w:val="18"/>
              </w:rPr>
              <w:t xml:space="preserve"> </w:t>
            </w:r>
            <w:r>
              <w:rPr>
                <w:b/>
                <w:sz w:val="18"/>
                <w:szCs w:val="18"/>
              </w:rPr>
              <w:t>contribute to the goals of engaged learning</w:t>
            </w:r>
            <w:r w:rsidR="0077561A">
              <w:rPr>
                <w:b/>
                <w:sz w:val="18"/>
                <w:szCs w:val="18"/>
              </w:rPr>
              <w:t>?</w:t>
            </w:r>
            <w:r>
              <w:rPr>
                <w:b/>
                <w:sz w:val="18"/>
                <w:szCs w:val="18"/>
              </w:rPr>
              <w:t xml:space="preserve"> </w:t>
            </w:r>
            <w:r w:rsidR="0077561A">
              <w:rPr>
                <w:b/>
                <w:sz w:val="18"/>
                <w:szCs w:val="18"/>
              </w:rPr>
              <w:t>H</w:t>
            </w:r>
            <w:r>
              <w:rPr>
                <w:b/>
                <w:sz w:val="18"/>
                <w:szCs w:val="18"/>
              </w:rPr>
              <w:t xml:space="preserve">ow will </w:t>
            </w:r>
            <w:r w:rsidR="00BD35E9">
              <w:rPr>
                <w:b/>
                <w:sz w:val="18"/>
                <w:szCs w:val="18"/>
              </w:rPr>
              <w:t xml:space="preserve">they enhance the content of your class, field, department and/or CHSS in general?  </w:t>
            </w:r>
            <w:r w:rsidR="0077561A">
              <w:rPr>
                <w:b/>
                <w:sz w:val="18"/>
                <w:szCs w:val="18"/>
              </w:rPr>
              <w:t>What opportunities will faculty have to interact with the speaker</w:t>
            </w:r>
            <w:r w:rsidR="009430D2">
              <w:rPr>
                <w:b/>
                <w:sz w:val="18"/>
                <w:szCs w:val="18"/>
              </w:rPr>
              <w:t>/conference</w:t>
            </w:r>
            <w:r w:rsidR="0077561A">
              <w:rPr>
                <w:b/>
                <w:sz w:val="18"/>
                <w:szCs w:val="18"/>
              </w:rPr>
              <w:t>?</w:t>
            </w:r>
          </w:p>
        </w:tc>
      </w:tr>
      <w:tr w:rsidR="00AC5460" w:rsidRPr="002A733C" w14:paraId="08CA3E6A" w14:textId="77777777" w:rsidTr="00BD35E9">
        <w:trPr>
          <w:trHeight w:hRule="exact" w:val="2724"/>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6FEAE440" w14:textId="0E7DE990" w:rsidR="00AC5460" w:rsidRDefault="00AC5460" w:rsidP="00AC5460">
            <w:pPr>
              <w:rPr>
                <w:sz w:val="18"/>
                <w:szCs w:val="18"/>
              </w:rPr>
            </w:pPr>
          </w:p>
          <w:p w14:paraId="214356B3" w14:textId="77777777" w:rsidR="00AC5460" w:rsidRDefault="00AC5460" w:rsidP="00AC5460">
            <w:pPr>
              <w:rPr>
                <w:sz w:val="18"/>
                <w:szCs w:val="18"/>
              </w:rPr>
            </w:pPr>
          </w:p>
          <w:p w14:paraId="2F61D6C9" w14:textId="77777777" w:rsidR="00AC5460" w:rsidRDefault="00AC5460" w:rsidP="00AC5460">
            <w:pPr>
              <w:rPr>
                <w:sz w:val="18"/>
                <w:szCs w:val="18"/>
              </w:rPr>
            </w:pPr>
          </w:p>
          <w:p w14:paraId="5779BAFA" w14:textId="77777777" w:rsidR="00AC5460" w:rsidRDefault="00AC5460" w:rsidP="00AC5460">
            <w:pPr>
              <w:rPr>
                <w:sz w:val="18"/>
                <w:szCs w:val="18"/>
              </w:rPr>
            </w:pPr>
          </w:p>
          <w:p w14:paraId="7407007A" w14:textId="77777777" w:rsidR="00AC5460" w:rsidRDefault="00AC5460" w:rsidP="00AC5460">
            <w:pPr>
              <w:rPr>
                <w:sz w:val="18"/>
                <w:szCs w:val="18"/>
              </w:rPr>
            </w:pPr>
          </w:p>
          <w:p w14:paraId="4BAA4B98" w14:textId="77777777" w:rsidR="00AC5460" w:rsidRDefault="00AC5460" w:rsidP="00AC5460">
            <w:pPr>
              <w:rPr>
                <w:sz w:val="18"/>
                <w:szCs w:val="18"/>
              </w:rPr>
            </w:pPr>
          </w:p>
          <w:p w14:paraId="5F22E90C" w14:textId="77777777" w:rsidR="00AC5460" w:rsidRDefault="00AC5460" w:rsidP="00AC5460">
            <w:pPr>
              <w:rPr>
                <w:sz w:val="18"/>
                <w:szCs w:val="18"/>
              </w:rPr>
            </w:pPr>
          </w:p>
          <w:p w14:paraId="5953619A" w14:textId="77777777" w:rsidR="00AC5460" w:rsidRDefault="00AC5460" w:rsidP="00AC5460">
            <w:pPr>
              <w:rPr>
                <w:sz w:val="18"/>
                <w:szCs w:val="18"/>
              </w:rPr>
            </w:pPr>
          </w:p>
          <w:p w14:paraId="6ED42E87" w14:textId="77777777" w:rsidR="00AC5460" w:rsidRDefault="00AC5460" w:rsidP="00AC5460">
            <w:pPr>
              <w:rPr>
                <w:sz w:val="18"/>
                <w:szCs w:val="18"/>
              </w:rPr>
            </w:pPr>
          </w:p>
          <w:p w14:paraId="5D09EC39" w14:textId="77777777" w:rsidR="00AC5460" w:rsidRDefault="00AC5460" w:rsidP="00AC5460">
            <w:pPr>
              <w:rPr>
                <w:sz w:val="18"/>
                <w:szCs w:val="18"/>
              </w:rPr>
            </w:pPr>
          </w:p>
          <w:p w14:paraId="60B83839" w14:textId="77777777" w:rsidR="00AC5460" w:rsidRDefault="00AC5460" w:rsidP="00AC5460">
            <w:pPr>
              <w:rPr>
                <w:sz w:val="18"/>
                <w:szCs w:val="18"/>
              </w:rPr>
            </w:pPr>
          </w:p>
          <w:p w14:paraId="1651C3AB" w14:textId="77777777" w:rsidR="00AC5460" w:rsidRDefault="00AC5460" w:rsidP="00AC5460">
            <w:pPr>
              <w:rPr>
                <w:sz w:val="18"/>
                <w:szCs w:val="18"/>
              </w:rPr>
            </w:pPr>
          </w:p>
          <w:p w14:paraId="59CC2C3E" w14:textId="77777777" w:rsidR="00AC5460" w:rsidRPr="00917CEA" w:rsidRDefault="00AC5460" w:rsidP="00AC5460">
            <w:pPr>
              <w:rPr>
                <w:sz w:val="18"/>
                <w:szCs w:val="18"/>
              </w:rPr>
            </w:pPr>
          </w:p>
        </w:tc>
      </w:tr>
      <w:tr w:rsidR="00AC5460" w:rsidRPr="002A733C" w14:paraId="291B7D0D" w14:textId="77777777" w:rsidTr="00922004">
        <w:trPr>
          <w:trHeight w:hRule="exact" w:val="852"/>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51C90D99" w14:textId="0728BDB1" w:rsidR="00AC5460" w:rsidRPr="00457244" w:rsidRDefault="00AC5460" w:rsidP="0078172C">
            <w:pPr>
              <w:numPr>
                <w:ilvl w:val="0"/>
                <w:numId w:val="12"/>
              </w:numPr>
              <w:rPr>
                <w:b/>
                <w:sz w:val="18"/>
                <w:szCs w:val="18"/>
              </w:rPr>
            </w:pPr>
            <w:r w:rsidRPr="00457244">
              <w:rPr>
                <w:b/>
                <w:sz w:val="18"/>
                <w:szCs w:val="18"/>
              </w:rPr>
              <w:t>How do you intend to assess and m</w:t>
            </w:r>
            <w:r w:rsidR="00BD35E9">
              <w:rPr>
                <w:b/>
                <w:sz w:val="18"/>
                <w:szCs w:val="18"/>
              </w:rPr>
              <w:t>easure the results of the speaker’s time on campus</w:t>
            </w:r>
            <w:r w:rsidR="009430D2">
              <w:rPr>
                <w:b/>
                <w:sz w:val="18"/>
                <w:szCs w:val="18"/>
              </w:rPr>
              <w:t xml:space="preserve"> or overall conference</w:t>
            </w:r>
            <w:r w:rsidRPr="00457244">
              <w:rPr>
                <w:b/>
                <w:sz w:val="18"/>
                <w:szCs w:val="18"/>
              </w:rPr>
              <w:t>?</w:t>
            </w:r>
            <w:r>
              <w:rPr>
                <w:b/>
                <w:sz w:val="18"/>
                <w:szCs w:val="18"/>
              </w:rPr>
              <w:t xml:space="preserve"> (At the conclusion of the grant year rec</w:t>
            </w:r>
            <w:r w:rsidR="0078172C">
              <w:rPr>
                <w:b/>
                <w:sz w:val="18"/>
                <w:szCs w:val="18"/>
              </w:rPr>
              <w:t>ipients will be asked to submit a one page summary describing the results of the project</w:t>
            </w:r>
            <w:r>
              <w:rPr>
                <w:b/>
                <w:sz w:val="18"/>
                <w:szCs w:val="18"/>
              </w:rPr>
              <w:t xml:space="preserve">.)  </w:t>
            </w:r>
          </w:p>
        </w:tc>
      </w:tr>
      <w:tr w:rsidR="00AC5460" w:rsidRPr="002A733C" w14:paraId="661CD4E8" w14:textId="77777777" w:rsidTr="00BD35E9">
        <w:trPr>
          <w:trHeight w:hRule="exact" w:val="3885"/>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E9926BA" w14:textId="77777777" w:rsidR="00AC5460" w:rsidRDefault="00AC5460" w:rsidP="00A237FF">
            <w:pPr>
              <w:rPr>
                <w:b/>
                <w:sz w:val="18"/>
                <w:szCs w:val="18"/>
              </w:rPr>
            </w:pPr>
          </w:p>
          <w:p w14:paraId="746F8097" w14:textId="77777777" w:rsidR="00A237FF" w:rsidRDefault="00A237FF" w:rsidP="00A237FF">
            <w:pPr>
              <w:rPr>
                <w:b/>
                <w:sz w:val="18"/>
                <w:szCs w:val="18"/>
              </w:rPr>
            </w:pPr>
          </w:p>
          <w:p w14:paraId="74A50495" w14:textId="77777777" w:rsidR="00A237FF" w:rsidRDefault="00A237FF" w:rsidP="00A237FF">
            <w:pPr>
              <w:ind w:left="20"/>
              <w:rPr>
                <w:b/>
                <w:sz w:val="18"/>
                <w:szCs w:val="18"/>
              </w:rPr>
            </w:pPr>
          </w:p>
          <w:p w14:paraId="79ADBF56" w14:textId="77777777" w:rsidR="00A237FF" w:rsidRDefault="00A237FF" w:rsidP="00A237FF">
            <w:pPr>
              <w:ind w:left="20"/>
              <w:rPr>
                <w:b/>
                <w:sz w:val="18"/>
                <w:szCs w:val="18"/>
              </w:rPr>
            </w:pPr>
          </w:p>
          <w:p w14:paraId="19924626" w14:textId="77777777" w:rsidR="00A237FF" w:rsidRDefault="00A237FF" w:rsidP="00A237FF">
            <w:pPr>
              <w:ind w:left="20"/>
              <w:rPr>
                <w:b/>
                <w:sz w:val="18"/>
                <w:szCs w:val="18"/>
              </w:rPr>
            </w:pPr>
          </w:p>
          <w:p w14:paraId="1B99D5AE" w14:textId="77777777" w:rsidR="00A237FF" w:rsidRDefault="00A237FF" w:rsidP="00A237FF">
            <w:pPr>
              <w:ind w:left="20"/>
              <w:rPr>
                <w:b/>
                <w:sz w:val="18"/>
                <w:szCs w:val="18"/>
              </w:rPr>
            </w:pPr>
          </w:p>
          <w:p w14:paraId="77A73EB0" w14:textId="77777777" w:rsidR="00A237FF" w:rsidRPr="00457244" w:rsidRDefault="00A237FF" w:rsidP="00A237FF">
            <w:pPr>
              <w:ind w:left="20"/>
              <w:rPr>
                <w:b/>
                <w:sz w:val="18"/>
                <w:szCs w:val="18"/>
              </w:rPr>
            </w:pPr>
          </w:p>
        </w:tc>
      </w:tr>
      <w:tr w:rsidR="00AC5460" w:rsidRPr="002A733C" w14:paraId="2E099029" w14:textId="77777777" w:rsidTr="00922004">
        <w:trPr>
          <w:trHeight w:hRule="exact" w:val="555"/>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7B20A291" w14:textId="77777777" w:rsidR="00AC5460" w:rsidRPr="002A733C" w:rsidRDefault="00AC5460" w:rsidP="00AC5460">
            <w:pPr>
              <w:pStyle w:val="Heading2"/>
            </w:pPr>
            <w:r>
              <w:t>budget information</w:t>
            </w:r>
          </w:p>
        </w:tc>
      </w:tr>
      <w:tr w:rsidR="00AC5460" w:rsidRPr="002A733C" w14:paraId="63CF7F6C" w14:textId="77777777" w:rsidTr="0049014D">
        <w:trPr>
          <w:trHeight w:hRule="exact" w:val="1374"/>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FEC358F" w14:textId="4101EADE" w:rsidR="00AC5460" w:rsidRPr="00A07168" w:rsidRDefault="00AC5460" w:rsidP="00AC5460">
            <w:pPr>
              <w:pStyle w:val="Italics"/>
              <w:rPr>
                <w:i w:val="0"/>
                <w:sz w:val="20"/>
              </w:rPr>
            </w:pPr>
            <w:r>
              <w:rPr>
                <w:i w:val="0"/>
                <w:sz w:val="20"/>
                <w:shd w:val="clear" w:color="auto" w:fill="FFFFFF"/>
              </w:rPr>
              <w:t>In the space below, or on a separate sheet if necessary, p</w:t>
            </w:r>
            <w:r w:rsidRPr="006F37CE">
              <w:rPr>
                <w:i w:val="0"/>
                <w:sz w:val="20"/>
                <w:shd w:val="clear" w:color="auto" w:fill="FFFFFF"/>
              </w:rPr>
              <w:t xml:space="preserve">lease include a detailed, itemized budget that breaks down the monetary request </w:t>
            </w:r>
            <w:r>
              <w:rPr>
                <w:i w:val="0"/>
                <w:sz w:val="20"/>
                <w:shd w:val="clear" w:color="auto" w:fill="FFFFFF"/>
              </w:rPr>
              <w:t xml:space="preserve">(e.g., travel, equipment, hotel, fees, printing) </w:t>
            </w:r>
            <w:r w:rsidRPr="006F37CE">
              <w:rPr>
                <w:i w:val="0"/>
                <w:sz w:val="20"/>
                <w:shd w:val="clear" w:color="auto" w:fill="FFFFFF"/>
              </w:rPr>
              <w:t>and explains clearly how the money will be used.</w:t>
            </w:r>
            <w:r w:rsidRPr="006F37CE">
              <w:rPr>
                <w:i w:val="0"/>
                <w:sz w:val="20"/>
              </w:rPr>
              <w:t xml:space="preserve"> </w:t>
            </w:r>
            <w:r>
              <w:rPr>
                <w:i w:val="0"/>
                <w:sz w:val="20"/>
              </w:rPr>
              <w:t xml:space="preserve">Complete budget information (cost </w:t>
            </w:r>
            <w:r>
              <w:rPr>
                <w:sz w:val="20"/>
              </w:rPr>
              <w:t>and</w:t>
            </w:r>
            <w:r>
              <w:rPr>
                <w:i w:val="0"/>
                <w:sz w:val="20"/>
              </w:rPr>
              <w:t xml:space="preserve"> revenue) for each participant should be listed, including how funding from other sources will supplement ELLA grant money. </w:t>
            </w:r>
            <w:r w:rsidR="0049014D">
              <w:rPr>
                <w:i w:val="0"/>
                <w:sz w:val="20"/>
              </w:rPr>
              <w:t xml:space="preserve"> Please address any efforts to share the costs of this speaker</w:t>
            </w:r>
            <w:r w:rsidR="009430D2">
              <w:rPr>
                <w:i w:val="0"/>
                <w:sz w:val="20"/>
              </w:rPr>
              <w:t>/conference</w:t>
            </w:r>
            <w:r w:rsidR="0049014D">
              <w:rPr>
                <w:i w:val="0"/>
                <w:sz w:val="20"/>
              </w:rPr>
              <w:t xml:space="preserve"> with another institution.  </w:t>
            </w:r>
          </w:p>
        </w:tc>
      </w:tr>
      <w:tr w:rsidR="00AC5460" w:rsidRPr="002A733C" w14:paraId="14186125" w14:textId="77777777" w:rsidTr="00922004">
        <w:trPr>
          <w:trHeight w:hRule="exact" w:val="51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2A582F39" w14:textId="77777777" w:rsidR="00AC5460" w:rsidRPr="002A733C" w:rsidRDefault="00AC5460" w:rsidP="00AC5460">
            <w:r>
              <w:t xml:space="preserve">Amount Requested: </w:t>
            </w:r>
          </w:p>
        </w:tc>
      </w:tr>
      <w:tr w:rsidR="00AC5460" w:rsidRPr="002A733C" w14:paraId="164F44B6" w14:textId="77777777" w:rsidTr="00922004">
        <w:trPr>
          <w:trHeight w:hRule="exact" w:val="80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06538E34" w14:textId="77777777" w:rsidR="00AC5460" w:rsidRDefault="00AC5460" w:rsidP="00AC5460">
            <w:r>
              <w:t>Has previous ELLA funding been requested? If yes, when?</w:t>
            </w:r>
          </w:p>
          <w:p w14:paraId="4E83187D" w14:textId="77777777" w:rsidR="00AC5460" w:rsidRPr="002A733C" w:rsidRDefault="00AC5460" w:rsidP="00AC5460"/>
        </w:tc>
      </w:tr>
      <w:tr w:rsidR="00AC5460" w:rsidRPr="002A733C" w14:paraId="6DD806CF" w14:textId="77777777" w:rsidTr="00922004">
        <w:trPr>
          <w:gridAfter w:val="1"/>
          <w:wAfter w:w="27" w:type="dxa"/>
          <w:trHeight w:hRule="exact" w:val="5208"/>
          <w:jc w:val="center"/>
        </w:trPr>
        <w:tc>
          <w:tcPr>
            <w:tcW w:w="10624" w:type="dxa"/>
            <w:gridSpan w:val="8"/>
            <w:tcBorders>
              <w:top w:val="single" w:sz="4" w:space="0" w:color="C0C0C0"/>
              <w:left w:val="single" w:sz="4" w:space="0" w:color="C0C0C0"/>
              <w:bottom w:val="single" w:sz="4" w:space="0" w:color="C0C0C0"/>
              <w:right w:val="single" w:sz="4" w:space="0" w:color="C0C0C0"/>
            </w:tcBorders>
          </w:tcPr>
          <w:p w14:paraId="7A0BB0A9" w14:textId="77777777" w:rsidR="00AC5460" w:rsidRDefault="00AC5460" w:rsidP="00AC5460"/>
          <w:p w14:paraId="2D854C97" w14:textId="77777777" w:rsidR="00AC5460" w:rsidRPr="002A733C" w:rsidRDefault="00AC5460" w:rsidP="00AC5460">
            <w:r>
              <w:t xml:space="preserve">Itemized Budget: </w:t>
            </w:r>
          </w:p>
        </w:tc>
      </w:tr>
    </w:tbl>
    <w:p w14:paraId="138A17C2" w14:textId="77777777" w:rsidR="00AC5460" w:rsidRDefault="00AC5460"/>
    <w:p w14:paraId="33BE17F6" w14:textId="77777777" w:rsidR="00AC5460" w:rsidRDefault="00AC5460"/>
    <w:tbl>
      <w:tblPr>
        <w:tblW w:w="10350" w:type="dxa"/>
        <w:jc w:val="center"/>
        <w:tblBorders>
          <w:top w:val="single" w:sz="4" w:space="0" w:color="C0C0C0"/>
          <w:bottom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110"/>
        <w:gridCol w:w="3240"/>
      </w:tblGrid>
      <w:tr w:rsidR="00AC5460" w:rsidRPr="002A733C" w14:paraId="3AEA6D9F" w14:textId="77777777" w:rsidTr="006B6DA7">
        <w:trPr>
          <w:trHeight w:hRule="exact" w:val="1095"/>
          <w:jc w:val="center"/>
        </w:trPr>
        <w:tc>
          <w:tcPr>
            <w:tcW w:w="10350" w:type="dxa"/>
            <w:gridSpan w:val="2"/>
            <w:shd w:val="clear" w:color="auto" w:fill="E6E6E6"/>
            <w:vAlign w:val="center"/>
          </w:tcPr>
          <w:p w14:paraId="1EAA11D5" w14:textId="77777777" w:rsidR="00AC5460" w:rsidRDefault="00AC5460" w:rsidP="00AC5460">
            <w:pPr>
              <w:rPr>
                <w:b/>
                <w:sz w:val="17"/>
                <w:szCs w:val="17"/>
              </w:rPr>
            </w:pPr>
            <w:r w:rsidRPr="00813FD5">
              <w:rPr>
                <w:b/>
                <w:sz w:val="17"/>
                <w:szCs w:val="17"/>
                <w:shd w:val="clear" w:color="auto" w:fill="F3F3F3"/>
              </w:rPr>
              <w:t>DEPARTMENT</w:t>
            </w:r>
            <w:r w:rsidRPr="00813FD5">
              <w:rPr>
                <w:b/>
                <w:sz w:val="17"/>
                <w:szCs w:val="17"/>
              </w:rPr>
              <w:t xml:space="preserve"> CHAIR</w:t>
            </w:r>
            <w:r>
              <w:rPr>
                <w:b/>
                <w:sz w:val="17"/>
                <w:szCs w:val="17"/>
              </w:rPr>
              <w:t xml:space="preserve"> ENDORSEMENT: An application will not be considered without the chair’s endorsement. </w:t>
            </w:r>
          </w:p>
          <w:p w14:paraId="7D7AED92" w14:textId="77777777" w:rsidR="00AC5460" w:rsidRDefault="00AC5460" w:rsidP="00AC5460">
            <w:pPr>
              <w:rPr>
                <w:b/>
                <w:sz w:val="17"/>
                <w:szCs w:val="17"/>
              </w:rPr>
            </w:pPr>
          </w:p>
          <w:p w14:paraId="6FF8E808" w14:textId="77777777" w:rsidR="00AC5460" w:rsidRPr="00813FD5" w:rsidRDefault="00AC5460" w:rsidP="00AC5460">
            <w:pPr>
              <w:rPr>
                <w:b/>
              </w:rPr>
            </w:pPr>
            <w:r>
              <w:rPr>
                <w:b/>
                <w:sz w:val="17"/>
                <w:szCs w:val="17"/>
              </w:rPr>
              <w:t>Please indicate your endorsement of the project and make your comments evaluative as well as descriptive.</w:t>
            </w:r>
          </w:p>
        </w:tc>
      </w:tr>
      <w:tr w:rsidR="00AC5460" w:rsidRPr="002A733C" w14:paraId="11A1888B" w14:textId="77777777" w:rsidTr="006B6DA7">
        <w:trPr>
          <w:trHeight w:hRule="exact" w:val="3309"/>
          <w:jc w:val="center"/>
        </w:trPr>
        <w:tc>
          <w:tcPr>
            <w:tcW w:w="10350" w:type="dxa"/>
            <w:gridSpan w:val="2"/>
            <w:shd w:val="clear" w:color="auto" w:fill="auto"/>
          </w:tcPr>
          <w:p w14:paraId="4E7C4A32" w14:textId="77777777" w:rsidR="00AC5460" w:rsidRDefault="00AC5460" w:rsidP="00AC5460">
            <w:pPr>
              <w:pStyle w:val="Heading2"/>
              <w:rPr>
                <w:b w:val="0"/>
                <w:caps w:val="0"/>
                <w:color w:val="auto"/>
                <w:sz w:val="20"/>
              </w:rPr>
            </w:pPr>
          </w:p>
          <w:p w14:paraId="11374D6A" w14:textId="77777777" w:rsidR="00AC5460" w:rsidRPr="00F46AE9" w:rsidRDefault="00AC5460" w:rsidP="00AC5460">
            <w:pPr>
              <w:pStyle w:val="Heading2"/>
              <w:rPr>
                <w:sz w:val="17"/>
                <w:szCs w:val="17"/>
              </w:rPr>
            </w:pPr>
            <w:r w:rsidRPr="005606D8">
              <w:rPr>
                <w:b w:val="0"/>
                <w:caps w:val="0"/>
                <w:color w:val="auto"/>
                <w:sz w:val="20"/>
              </w:rPr>
              <w:t>Comments:</w:t>
            </w:r>
          </w:p>
        </w:tc>
      </w:tr>
      <w:tr w:rsidR="00AC5460" w:rsidRPr="002A733C" w14:paraId="741AF528" w14:textId="77777777" w:rsidTr="006B6DA7">
        <w:trPr>
          <w:trHeight w:hRule="exact" w:val="627"/>
          <w:jc w:val="center"/>
        </w:trPr>
        <w:tc>
          <w:tcPr>
            <w:tcW w:w="7110" w:type="dxa"/>
            <w:tcBorders>
              <w:bottom w:val="single" w:sz="6" w:space="0" w:color="C0C0C0"/>
            </w:tcBorders>
            <w:shd w:val="clear" w:color="auto" w:fill="auto"/>
            <w:vAlign w:val="center"/>
          </w:tcPr>
          <w:p w14:paraId="7CFFF656" w14:textId="77777777" w:rsidR="00AC5460" w:rsidRPr="00F46AE9" w:rsidRDefault="00AC5460" w:rsidP="00AC5460">
            <w:pPr>
              <w:pStyle w:val="Heading2"/>
              <w:rPr>
                <w:sz w:val="17"/>
                <w:szCs w:val="17"/>
              </w:rPr>
            </w:pPr>
            <w:r w:rsidRPr="005606D8">
              <w:rPr>
                <w:b w:val="0"/>
                <w:caps w:val="0"/>
                <w:color w:val="auto"/>
                <w:sz w:val="20"/>
              </w:rPr>
              <w:t>Signature:</w:t>
            </w:r>
            <w:r>
              <w:rPr>
                <w:sz w:val="17"/>
                <w:szCs w:val="17"/>
              </w:rPr>
              <w:t xml:space="preserve"> </w:t>
            </w:r>
          </w:p>
        </w:tc>
        <w:tc>
          <w:tcPr>
            <w:tcW w:w="3240" w:type="dxa"/>
            <w:tcBorders>
              <w:bottom w:val="single" w:sz="6" w:space="0" w:color="C0C0C0"/>
            </w:tcBorders>
            <w:shd w:val="clear" w:color="auto" w:fill="auto"/>
            <w:vAlign w:val="center"/>
          </w:tcPr>
          <w:p w14:paraId="029A4A24" w14:textId="77777777" w:rsidR="00AC5460" w:rsidRPr="00F46AE9" w:rsidRDefault="00AC5460" w:rsidP="00AC5460">
            <w:pPr>
              <w:pStyle w:val="Heading2"/>
              <w:rPr>
                <w:sz w:val="17"/>
                <w:szCs w:val="17"/>
              </w:rPr>
            </w:pPr>
            <w:r w:rsidRPr="00377886">
              <w:rPr>
                <w:b w:val="0"/>
                <w:caps w:val="0"/>
                <w:color w:val="auto"/>
                <w:sz w:val="20"/>
              </w:rPr>
              <w:t>Date:</w:t>
            </w:r>
            <w:r>
              <w:rPr>
                <w:sz w:val="17"/>
                <w:szCs w:val="17"/>
              </w:rPr>
              <w:t xml:space="preserve"> </w:t>
            </w:r>
          </w:p>
        </w:tc>
      </w:tr>
    </w:tbl>
    <w:p w14:paraId="401C86C1" w14:textId="0481E317" w:rsidR="00AC5460" w:rsidRDefault="00AC5460" w:rsidP="00AC5460"/>
    <w:p w14:paraId="05F1ACDF" w14:textId="23818D61" w:rsidR="00BD35E9" w:rsidRDefault="00BD35E9">
      <w:r>
        <w:br w:type="page"/>
      </w:r>
    </w:p>
    <w:p w14:paraId="3C1975B7" w14:textId="7DF0C3CA" w:rsidR="00BD35E9" w:rsidRDefault="00BD35E9" w:rsidP="00BD35E9">
      <w:pPr>
        <w:jc w:val="center"/>
        <w:rPr>
          <w:rFonts w:ascii="Times New Roman" w:hAnsi="Times New Roman"/>
          <w:b/>
          <w:sz w:val="28"/>
          <w:szCs w:val="28"/>
        </w:rPr>
      </w:pPr>
      <w:r>
        <w:rPr>
          <w:rFonts w:ascii="Times New Roman" w:hAnsi="Times New Roman"/>
          <w:b/>
          <w:sz w:val="28"/>
          <w:szCs w:val="28"/>
        </w:rPr>
        <w:lastRenderedPageBreak/>
        <w:t>Adjudication Document</w:t>
      </w:r>
    </w:p>
    <w:p w14:paraId="69F69050" w14:textId="5FEA324F" w:rsidR="00BD35E9" w:rsidRDefault="00BD35E9" w:rsidP="00BD35E9">
      <w:pPr>
        <w:jc w:val="center"/>
        <w:rPr>
          <w:rFonts w:ascii="Times New Roman" w:hAnsi="Times New Roman"/>
          <w:b/>
          <w:sz w:val="28"/>
          <w:szCs w:val="28"/>
        </w:rPr>
      </w:pPr>
      <w:r>
        <w:rPr>
          <w:rFonts w:ascii="Times New Roman" w:hAnsi="Times New Roman"/>
          <w:b/>
          <w:sz w:val="28"/>
          <w:szCs w:val="28"/>
        </w:rPr>
        <w:t>ELLA Speaker</w:t>
      </w:r>
      <w:r w:rsidR="009430D2">
        <w:rPr>
          <w:rFonts w:ascii="Times New Roman" w:hAnsi="Times New Roman"/>
          <w:b/>
          <w:sz w:val="28"/>
          <w:szCs w:val="28"/>
        </w:rPr>
        <w:t>/Conference</w:t>
      </w:r>
      <w:r>
        <w:rPr>
          <w:rFonts w:ascii="Times New Roman" w:hAnsi="Times New Roman"/>
          <w:b/>
          <w:sz w:val="28"/>
          <w:szCs w:val="28"/>
        </w:rPr>
        <w:t xml:space="preserve"> Grant</w:t>
      </w:r>
    </w:p>
    <w:p w14:paraId="411AAB40" w14:textId="37288E71" w:rsidR="00BD35E9" w:rsidRDefault="00BD35E9" w:rsidP="00BD35E9">
      <w:pPr>
        <w:jc w:val="center"/>
        <w:rPr>
          <w:rFonts w:ascii="Times New Roman" w:hAnsi="Times New Roman"/>
          <w:b/>
          <w:sz w:val="28"/>
          <w:szCs w:val="28"/>
        </w:rPr>
      </w:pPr>
    </w:p>
    <w:p w14:paraId="29ED56E0" w14:textId="019C3000" w:rsidR="00BD35E9" w:rsidRDefault="00BD35E9" w:rsidP="00BD35E9">
      <w:pPr>
        <w:rPr>
          <w:rFonts w:ascii="Times New Roman" w:hAnsi="Times New Roman"/>
          <w:sz w:val="24"/>
        </w:rPr>
      </w:pPr>
      <w:r>
        <w:rPr>
          <w:rFonts w:ascii="Times New Roman" w:hAnsi="Times New Roman"/>
          <w:sz w:val="24"/>
        </w:rPr>
        <w:t>The following adjudication document is designed to provide a preliminary estimation of the impact a given speaker</w:t>
      </w:r>
      <w:r w:rsidR="009430D2">
        <w:rPr>
          <w:rFonts w:ascii="Times New Roman" w:hAnsi="Times New Roman"/>
          <w:sz w:val="24"/>
        </w:rPr>
        <w:t>/conference</w:t>
      </w:r>
      <w:r>
        <w:rPr>
          <w:rFonts w:ascii="Times New Roman" w:hAnsi="Times New Roman"/>
          <w:sz w:val="24"/>
        </w:rPr>
        <w:t xml:space="preserve"> will have on student learning and engagement.  This ranking is simply a guide for the committee.  Final decisions will be made by the committee</w:t>
      </w:r>
      <w:r w:rsidR="0077561A">
        <w:rPr>
          <w:rFonts w:ascii="Times New Roman" w:hAnsi="Times New Roman"/>
          <w:sz w:val="24"/>
        </w:rPr>
        <w:t xml:space="preserve"> with regards to the score of this document.  However, this document is a guide only.</w:t>
      </w:r>
    </w:p>
    <w:p w14:paraId="38817D98" w14:textId="5ABBF454" w:rsidR="0077561A" w:rsidRDefault="0077561A" w:rsidP="00BD35E9">
      <w:pPr>
        <w:rPr>
          <w:rFonts w:ascii="Times New Roman" w:hAnsi="Times New Roman"/>
          <w:sz w:val="24"/>
        </w:rPr>
      </w:pPr>
    </w:p>
    <w:p w14:paraId="7799189F" w14:textId="474F2AE6" w:rsidR="0077561A" w:rsidRDefault="0077561A" w:rsidP="00BD35E9">
      <w:pPr>
        <w:rPr>
          <w:rFonts w:ascii="Times New Roman" w:hAnsi="Times New Roman"/>
          <w:sz w:val="24"/>
        </w:rPr>
      </w:pPr>
      <w:r>
        <w:rPr>
          <w:rFonts w:ascii="Times New Roman" w:hAnsi="Times New Roman"/>
          <w:sz w:val="24"/>
        </w:rPr>
        <w:t>Engagement:</w:t>
      </w:r>
    </w:p>
    <w:p w14:paraId="432D9C76" w14:textId="47D82BB7" w:rsidR="0077561A" w:rsidRDefault="0077561A" w:rsidP="00BD35E9">
      <w:pPr>
        <w:rPr>
          <w:rFonts w:ascii="Times New Roman" w:hAnsi="Times New Roman"/>
          <w:sz w:val="24"/>
        </w:rPr>
      </w:pPr>
    </w:p>
    <w:p w14:paraId="4B11E4F2" w14:textId="3190A09C" w:rsidR="0077561A" w:rsidRDefault="0077561A" w:rsidP="00BD35E9">
      <w:pPr>
        <w:rPr>
          <w:rFonts w:ascii="Times New Roman" w:hAnsi="Times New Roman"/>
          <w:sz w:val="24"/>
        </w:rPr>
      </w:pPr>
      <w:r>
        <w:rPr>
          <w:rFonts w:ascii="Times New Roman" w:hAnsi="Times New Roman"/>
          <w:sz w:val="24"/>
        </w:rPr>
        <w:t>How many students will be involved?</w:t>
      </w:r>
    </w:p>
    <w:tbl>
      <w:tblPr>
        <w:tblStyle w:val="TableGrid"/>
        <w:tblW w:w="0" w:type="auto"/>
        <w:tblLook w:val="04A0" w:firstRow="1" w:lastRow="0" w:firstColumn="1" w:lastColumn="0" w:noHBand="0" w:noVBand="1"/>
      </w:tblPr>
      <w:tblGrid>
        <w:gridCol w:w="3116"/>
        <w:gridCol w:w="3117"/>
        <w:gridCol w:w="3117"/>
      </w:tblGrid>
      <w:tr w:rsidR="0077561A" w14:paraId="2627DB09" w14:textId="77777777" w:rsidTr="0077561A">
        <w:tc>
          <w:tcPr>
            <w:tcW w:w="3116" w:type="dxa"/>
          </w:tcPr>
          <w:p w14:paraId="5BE1A99F" w14:textId="301FA121" w:rsidR="0077561A" w:rsidRDefault="0077561A" w:rsidP="00BD35E9">
            <w:pPr>
              <w:rPr>
                <w:rFonts w:ascii="Times New Roman" w:hAnsi="Times New Roman"/>
                <w:sz w:val="24"/>
              </w:rPr>
            </w:pPr>
            <w:r>
              <w:rPr>
                <w:rFonts w:ascii="Times New Roman" w:hAnsi="Times New Roman"/>
                <w:sz w:val="24"/>
              </w:rPr>
              <w:t>High (50+)     3 points</w:t>
            </w:r>
          </w:p>
        </w:tc>
        <w:tc>
          <w:tcPr>
            <w:tcW w:w="3117" w:type="dxa"/>
          </w:tcPr>
          <w:p w14:paraId="7B35106D" w14:textId="458B9792" w:rsidR="0077561A" w:rsidRDefault="0077561A" w:rsidP="00BD35E9">
            <w:pPr>
              <w:rPr>
                <w:rFonts w:ascii="Times New Roman" w:hAnsi="Times New Roman"/>
                <w:sz w:val="24"/>
              </w:rPr>
            </w:pPr>
            <w:r>
              <w:rPr>
                <w:rFonts w:ascii="Times New Roman" w:hAnsi="Times New Roman"/>
                <w:sz w:val="24"/>
              </w:rPr>
              <w:t>Medium (25-49)     2 points</w:t>
            </w:r>
          </w:p>
        </w:tc>
        <w:tc>
          <w:tcPr>
            <w:tcW w:w="3117" w:type="dxa"/>
          </w:tcPr>
          <w:p w14:paraId="3DC4135E" w14:textId="52AE0EAA" w:rsidR="0077561A" w:rsidRDefault="0077561A" w:rsidP="00BD35E9">
            <w:pPr>
              <w:rPr>
                <w:rFonts w:ascii="Times New Roman" w:hAnsi="Times New Roman"/>
                <w:sz w:val="24"/>
              </w:rPr>
            </w:pPr>
            <w:r>
              <w:rPr>
                <w:rFonts w:ascii="Times New Roman" w:hAnsi="Times New Roman"/>
                <w:sz w:val="24"/>
              </w:rPr>
              <w:t>Few (under 25)     1 point</w:t>
            </w:r>
          </w:p>
        </w:tc>
      </w:tr>
      <w:tr w:rsidR="0077561A" w14:paraId="4A680C2D" w14:textId="77777777" w:rsidTr="0077561A">
        <w:tc>
          <w:tcPr>
            <w:tcW w:w="3116" w:type="dxa"/>
          </w:tcPr>
          <w:p w14:paraId="620AB299" w14:textId="77777777" w:rsidR="0077561A" w:rsidRDefault="0077561A" w:rsidP="00BD35E9">
            <w:pPr>
              <w:rPr>
                <w:rFonts w:ascii="Times New Roman" w:hAnsi="Times New Roman"/>
                <w:sz w:val="24"/>
              </w:rPr>
            </w:pPr>
          </w:p>
        </w:tc>
        <w:tc>
          <w:tcPr>
            <w:tcW w:w="3117" w:type="dxa"/>
          </w:tcPr>
          <w:p w14:paraId="4F72789D" w14:textId="77777777" w:rsidR="0077561A" w:rsidRDefault="0077561A" w:rsidP="00BD35E9">
            <w:pPr>
              <w:rPr>
                <w:rFonts w:ascii="Times New Roman" w:hAnsi="Times New Roman"/>
                <w:sz w:val="24"/>
              </w:rPr>
            </w:pPr>
          </w:p>
        </w:tc>
        <w:tc>
          <w:tcPr>
            <w:tcW w:w="3117" w:type="dxa"/>
          </w:tcPr>
          <w:p w14:paraId="758A017D" w14:textId="77777777" w:rsidR="0077561A" w:rsidRDefault="0077561A" w:rsidP="00BD35E9">
            <w:pPr>
              <w:rPr>
                <w:rFonts w:ascii="Times New Roman" w:hAnsi="Times New Roman"/>
                <w:sz w:val="24"/>
              </w:rPr>
            </w:pPr>
          </w:p>
        </w:tc>
      </w:tr>
    </w:tbl>
    <w:p w14:paraId="146E5E69" w14:textId="27BFE5D2" w:rsidR="0077561A" w:rsidRDefault="0077561A" w:rsidP="00BD35E9">
      <w:pPr>
        <w:rPr>
          <w:rFonts w:ascii="Times New Roman" w:hAnsi="Times New Roman"/>
          <w:sz w:val="24"/>
        </w:rPr>
      </w:pPr>
    </w:p>
    <w:p w14:paraId="07E0805C" w14:textId="25C31159" w:rsidR="0077561A" w:rsidRDefault="0077561A" w:rsidP="00BD35E9">
      <w:pPr>
        <w:rPr>
          <w:rFonts w:ascii="Times New Roman" w:hAnsi="Times New Roman"/>
          <w:sz w:val="24"/>
        </w:rPr>
      </w:pPr>
      <w:r>
        <w:rPr>
          <w:rFonts w:ascii="Times New Roman" w:hAnsi="Times New Roman"/>
          <w:sz w:val="24"/>
        </w:rPr>
        <w:t xml:space="preserve">How many events will </w:t>
      </w:r>
      <w:r w:rsidR="009430D2">
        <w:rPr>
          <w:rFonts w:ascii="Times New Roman" w:hAnsi="Times New Roman"/>
          <w:sz w:val="24"/>
        </w:rPr>
        <w:t xml:space="preserve">the </w:t>
      </w:r>
      <w:r>
        <w:rPr>
          <w:rFonts w:ascii="Times New Roman" w:hAnsi="Times New Roman"/>
          <w:sz w:val="24"/>
        </w:rPr>
        <w:t>speaker</w:t>
      </w:r>
      <w:r w:rsidR="009430D2">
        <w:rPr>
          <w:rFonts w:ascii="Times New Roman" w:hAnsi="Times New Roman"/>
          <w:sz w:val="24"/>
        </w:rPr>
        <w:t>(s)</w:t>
      </w:r>
      <w:r>
        <w:rPr>
          <w:rFonts w:ascii="Times New Roman" w:hAnsi="Times New Roman"/>
          <w:sz w:val="24"/>
        </w:rPr>
        <w:t xml:space="preserve"> participate in?</w:t>
      </w:r>
    </w:p>
    <w:tbl>
      <w:tblPr>
        <w:tblStyle w:val="TableGrid"/>
        <w:tblW w:w="0" w:type="auto"/>
        <w:tblLook w:val="04A0" w:firstRow="1" w:lastRow="0" w:firstColumn="1" w:lastColumn="0" w:noHBand="0" w:noVBand="1"/>
      </w:tblPr>
      <w:tblGrid>
        <w:gridCol w:w="3116"/>
        <w:gridCol w:w="3117"/>
        <w:gridCol w:w="3117"/>
      </w:tblGrid>
      <w:tr w:rsidR="0077561A" w14:paraId="30F1E1CF" w14:textId="77777777" w:rsidTr="0077561A">
        <w:tc>
          <w:tcPr>
            <w:tcW w:w="3116" w:type="dxa"/>
          </w:tcPr>
          <w:p w14:paraId="3F00C35D" w14:textId="08A8B5E7" w:rsidR="0077561A" w:rsidRDefault="0077561A" w:rsidP="00BD35E9">
            <w:pPr>
              <w:rPr>
                <w:rFonts w:ascii="Times New Roman" w:hAnsi="Times New Roman"/>
                <w:sz w:val="24"/>
              </w:rPr>
            </w:pPr>
            <w:r>
              <w:rPr>
                <w:rFonts w:ascii="Times New Roman" w:hAnsi="Times New Roman"/>
                <w:sz w:val="24"/>
              </w:rPr>
              <w:t>Multiple (3+)     3 points</w:t>
            </w:r>
          </w:p>
        </w:tc>
        <w:tc>
          <w:tcPr>
            <w:tcW w:w="3117" w:type="dxa"/>
          </w:tcPr>
          <w:p w14:paraId="1B539623" w14:textId="28D241EB" w:rsidR="0077561A" w:rsidRDefault="0077561A" w:rsidP="00BD35E9">
            <w:pPr>
              <w:rPr>
                <w:rFonts w:ascii="Times New Roman" w:hAnsi="Times New Roman"/>
                <w:sz w:val="24"/>
              </w:rPr>
            </w:pPr>
            <w:r>
              <w:rPr>
                <w:rFonts w:ascii="Times New Roman" w:hAnsi="Times New Roman"/>
                <w:sz w:val="24"/>
              </w:rPr>
              <w:t>Multiple (2)     2 points</w:t>
            </w:r>
          </w:p>
        </w:tc>
        <w:tc>
          <w:tcPr>
            <w:tcW w:w="3117" w:type="dxa"/>
          </w:tcPr>
          <w:p w14:paraId="70B37DE6" w14:textId="5774980F" w:rsidR="0077561A" w:rsidRDefault="0077561A" w:rsidP="00BD35E9">
            <w:pPr>
              <w:rPr>
                <w:rFonts w:ascii="Times New Roman" w:hAnsi="Times New Roman"/>
                <w:sz w:val="24"/>
              </w:rPr>
            </w:pPr>
            <w:r>
              <w:rPr>
                <w:rFonts w:ascii="Times New Roman" w:hAnsi="Times New Roman"/>
                <w:sz w:val="24"/>
              </w:rPr>
              <w:t>Single         1 point</w:t>
            </w:r>
          </w:p>
        </w:tc>
      </w:tr>
      <w:tr w:rsidR="0077561A" w14:paraId="7092F272" w14:textId="77777777" w:rsidTr="0077561A">
        <w:tc>
          <w:tcPr>
            <w:tcW w:w="3116" w:type="dxa"/>
          </w:tcPr>
          <w:p w14:paraId="4A70826A" w14:textId="77777777" w:rsidR="0077561A" w:rsidRDefault="0077561A" w:rsidP="00BD35E9">
            <w:pPr>
              <w:rPr>
                <w:rFonts w:ascii="Times New Roman" w:hAnsi="Times New Roman"/>
                <w:sz w:val="24"/>
              </w:rPr>
            </w:pPr>
          </w:p>
        </w:tc>
        <w:tc>
          <w:tcPr>
            <w:tcW w:w="3117" w:type="dxa"/>
          </w:tcPr>
          <w:p w14:paraId="5947E988" w14:textId="77777777" w:rsidR="0077561A" w:rsidRDefault="0077561A" w:rsidP="00BD35E9">
            <w:pPr>
              <w:rPr>
                <w:rFonts w:ascii="Times New Roman" w:hAnsi="Times New Roman"/>
                <w:sz w:val="24"/>
              </w:rPr>
            </w:pPr>
          </w:p>
        </w:tc>
        <w:tc>
          <w:tcPr>
            <w:tcW w:w="3117" w:type="dxa"/>
          </w:tcPr>
          <w:p w14:paraId="36D6FC1F" w14:textId="77777777" w:rsidR="0077561A" w:rsidRDefault="0077561A" w:rsidP="00BD35E9">
            <w:pPr>
              <w:rPr>
                <w:rFonts w:ascii="Times New Roman" w:hAnsi="Times New Roman"/>
                <w:sz w:val="24"/>
              </w:rPr>
            </w:pPr>
          </w:p>
        </w:tc>
      </w:tr>
    </w:tbl>
    <w:p w14:paraId="2978D638" w14:textId="1BBEE781" w:rsidR="0077561A" w:rsidRDefault="0077561A" w:rsidP="00BD35E9">
      <w:pPr>
        <w:rPr>
          <w:rFonts w:ascii="Times New Roman" w:hAnsi="Times New Roman"/>
          <w:sz w:val="24"/>
        </w:rPr>
      </w:pPr>
    </w:p>
    <w:p w14:paraId="05C40C72" w14:textId="2B55E98F" w:rsidR="0077561A" w:rsidRDefault="0077561A" w:rsidP="00BD35E9">
      <w:pPr>
        <w:rPr>
          <w:rFonts w:ascii="Times New Roman" w:hAnsi="Times New Roman"/>
          <w:sz w:val="24"/>
        </w:rPr>
      </w:pPr>
      <w:r>
        <w:rPr>
          <w:rFonts w:ascii="Times New Roman" w:hAnsi="Times New Roman"/>
          <w:sz w:val="24"/>
        </w:rPr>
        <w:t>How big will the student groups be (the smallest number, if multiple events)?</w:t>
      </w:r>
    </w:p>
    <w:tbl>
      <w:tblPr>
        <w:tblStyle w:val="TableGrid"/>
        <w:tblW w:w="0" w:type="auto"/>
        <w:tblLook w:val="04A0" w:firstRow="1" w:lastRow="0" w:firstColumn="1" w:lastColumn="0" w:noHBand="0" w:noVBand="1"/>
      </w:tblPr>
      <w:tblGrid>
        <w:gridCol w:w="3116"/>
        <w:gridCol w:w="3117"/>
        <w:gridCol w:w="3117"/>
      </w:tblGrid>
      <w:tr w:rsidR="0077561A" w14:paraId="67849188" w14:textId="77777777" w:rsidTr="0077561A">
        <w:tc>
          <w:tcPr>
            <w:tcW w:w="3116" w:type="dxa"/>
          </w:tcPr>
          <w:p w14:paraId="03D12297" w14:textId="0C5A1846" w:rsidR="0077561A" w:rsidRDefault="0077561A" w:rsidP="00BD35E9">
            <w:pPr>
              <w:rPr>
                <w:rFonts w:ascii="Times New Roman" w:hAnsi="Times New Roman"/>
                <w:sz w:val="24"/>
              </w:rPr>
            </w:pPr>
            <w:r>
              <w:rPr>
                <w:rFonts w:ascii="Times New Roman" w:hAnsi="Times New Roman"/>
                <w:sz w:val="24"/>
              </w:rPr>
              <w:t>Small (under 30)     3 points</w:t>
            </w:r>
          </w:p>
        </w:tc>
        <w:tc>
          <w:tcPr>
            <w:tcW w:w="3117" w:type="dxa"/>
          </w:tcPr>
          <w:p w14:paraId="0928AAF7" w14:textId="26FA6D5C" w:rsidR="0077561A" w:rsidRDefault="0077561A" w:rsidP="00BD35E9">
            <w:pPr>
              <w:rPr>
                <w:rFonts w:ascii="Times New Roman" w:hAnsi="Times New Roman"/>
                <w:sz w:val="24"/>
              </w:rPr>
            </w:pPr>
            <w:r>
              <w:rPr>
                <w:rFonts w:ascii="Times New Roman" w:hAnsi="Times New Roman"/>
                <w:sz w:val="24"/>
              </w:rPr>
              <w:t>Medium (31-49)     2 points</w:t>
            </w:r>
          </w:p>
        </w:tc>
        <w:tc>
          <w:tcPr>
            <w:tcW w:w="3117" w:type="dxa"/>
          </w:tcPr>
          <w:p w14:paraId="78336A5E" w14:textId="314D7248" w:rsidR="0077561A" w:rsidRDefault="0077561A" w:rsidP="00BD35E9">
            <w:pPr>
              <w:rPr>
                <w:rFonts w:ascii="Times New Roman" w:hAnsi="Times New Roman"/>
                <w:sz w:val="24"/>
              </w:rPr>
            </w:pPr>
            <w:r>
              <w:rPr>
                <w:rFonts w:ascii="Times New Roman" w:hAnsi="Times New Roman"/>
                <w:sz w:val="24"/>
              </w:rPr>
              <w:t>Large (50+)     1 point</w:t>
            </w:r>
          </w:p>
        </w:tc>
      </w:tr>
      <w:tr w:rsidR="0077561A" w14:paraId="49F45798" w14:textId="77777777" w:rsidTr="0077561A">
        <w:tc>
          <w:tcPr>
            <w:tcW w:w="3116" w:type="dxa"/>
          </w:tcPr>
          <w:p w14:paraId="63CFF222" w14:textId="77777777" w:rsidR="0077561A" w:rsidRDefault="0077561A" w:rsidP="00BD35E9">
            <w:pPr>
              <w:rPr>
                <w:rFonts w:ascii="Times New Roman" w:hAnsi="Times New Roman"/>
                <w:sz w:val="24"/>
              </w:rPr>
            </w:pPr>
          </w:p>
        </w:tc>
        <w:tc>
          <w:tcPr>
            <w:tcW w:w="3117" w:type="dxa"/>
          </w:tcPr>
          <w:p w14:paraId="3B88F97D" w14:textId="77777777" w:rsidR="0077561A" w:rsidRDefault="0077561A" w:rsidP="00BD35E9">
            <w:pPr>
              <w:rPr>
                <w:rFonts w:ascii="Times New Roman" w:hAnsi="Times New Roman"/>
                <w:sz w:val="24"/>
              </w:rPr>
            </w:pPr>
          </w:p>
        </w:tc>
        <w:tc>
          <w:tcPr>
            <w:tcW w:w="3117" w:type="dxa"/>
          </w:tcPr>
          <w:p w14:paraId="10D802E9" w14:textId="77777777" w:rsidR="0077561A" w:rsidRDefault="0077561A" w:rsidP="00BD35E9">
            <w:pPr>
              <w:rPr>
                <w:rFonts w:ascii="Times New Roman" w:hAnsi="Times New Roman"/>
                <w:sz w:val="24"/>
              </w:rPr>
            </w:pPr>
          </w:p>
        </w:tc>
      </w:tr>
    </w:tbl>
    <w:p w14:paraId="19EDDE08" w14:textId="77777777" w:rsidR="0077561A" w:rsidRDefault="0077561A" w:rsidP="00BD35E9">
      <w:pPr>
        <w:rPr>
          <w:rFonts w:ascii="Times New Roman" w:hAnsi="Times New Roman"/>
          <w:sz w:val="24"/>
        </w:rPr>
      </w:pPr>
    </w:p>
    <w:p w14:paraId="1663688F" w14:textId="7EBF6640" w:rsidR="0077561A" w:rsidRDefault="0077561A" w:rsidP="00BD35E9">
      <w:pPr>
        <w:rPr>
          <w:rFonts w:ascii="Times New Roman" w:hAnsi="Times New Roman"/>
          <w:sz w:val="24"/>
        </w:rPr>
      </w:pPr>
      <w:r>
        <w:rPr>
          <w:rFonts w:ascii="Times New Roman" w:hAnsi="Times New Roman"/>
          <w:sz w:val="24"/>
        </w:rPr>
        <w:t>How much faculty interaction will be involved?</w:t>
      </w:r>
    </w:p>
    <w:tbl>
      <w:tblPr>
        <w:tblStyle w:val="TableGrid"/>
        <w:tblW w:w="0" w:type="auto"/>
        <w:tblLook w:val="04A0" w:firstRow="1" w:lastRow="0" w:firstColumn="1" w:lastColumn="0" w:noHBand="0" w:noVBand="1"/>
      </w:tblPr>
      <w:tblGrid>
        <w:gridCol w:w="3116"/>
        <w:gridCol w:w="3117"/>
        <w:gridCol w:w="3117"/>
      </w:tblGrid>
      <w:tr w:rsidR="0077561A" w14:paraId="4CDC01F2" w14:textId="77777777" w:rsidTr="0077561A">
        <w:tc>
          <w:tcPr>
            <w:tcW w:w="3116" w:type="dxa"/>
          </w:tcPr>
          <w:p w14:paraId="6512FF8C" w14:textId="3488DAE4" w:rsidR="0077561A" w:rsidRDefault="0077561A" w:rsidP="00BD35E9">
            <w:pPr>
              <w:rPr>
                <w:rFonts w:ascii="Times New Roman" w:hAnsi="Times New Roman"/>
                <w:sz w:val="24"/>
              </w:rPr>
            </w:pPr>
            <w:r>
              <w:rPr>
                <w:rFonts w:ascii="Times New Roman" w:hAnsi="Times New Roman"/>
                <w:sz w:val="24"/>
              </w:rPr>
              <w:t>A great deal      3 points</w:t>
            </w:r>
          </w:p>
        </w:tc>
        <w:tc>
          <w:tcPr>
            <w:tcW w:w="3117" w:type="dxa"/>
          </w:tcPr>
          <w:p w14:paraId="24E292C0" w14:textId="020C2523" w:rsidR="0077561A" w:rsidRDefault="0077561A" w:rsidP="00BD35E9">
            <w:pPr>
              <w:rPr>
                <w:rFonts w:ascii="Times New Roman" w:hAnsi="Times New Roman"/>
                <w:sz w:val="24"/>
              </w:rPr>
            </w:pPr>
            <w:r>
              <w:rPr>
                <w:rFonts w:ascii="Times New Roman" w:hAnsi="Times New Roman"/>
                <w:sz w:val="24"/>
              </w:rPr>
              <w:t>Some       2 points</w:t>
            </w:r>
          </w:p>
        </w:tc>
        <w:tc>
          <w:tcPr>
            <w:tcW w:w="3117" w:type="dxa"/>
          </w:tcPr>
          <w:p w14:paraId="23249104" w14:textId="14B0E31D" w:rsidR="0077561A" w:rsidRDefault="0077561A" w:rsidP="00BD35E9">
            <w:pPr>
              <w:rPr>
                <w:rFonts w:ascii="Times New Roman" w:hAnsi="Times New Roman"/>
                <w:sz w:val="24"/>
              </w:rPr>
            </w:pPr>
            <w:r>
              <w:rPr>
                <w:rFonts w:ascii="Times New Roman" w:hAnsi="Times New Roman"/>
                <w:sz w:val="24"/>
              </w:rPr>
              <w:t xml:space="preserve"> No real interaction   1 point</w:t>
            </w:r>
          </w:p>
        </w:tc>
      </w:tr>
      <w:tr w:rsidR="0077561A" w14:paraId="2B74207D" w14:textId="77777777" w:rsidTr="0077561A">
        <w:tc>
          <w:tcPr>
            <w:tcW w:w="3116" w:type="dxa"/>
          </w:tcPr>
          <w:p w14:paraId="2F43834C" w14:textId="77777777" w:rsidR="0077561A" w:rsidRDefault="0077561A" w:rsidP="00BD35E9">
            <w:pPr>
              <w:rPr>
                <w:rFonts w:ascii="Times New Roman" w:hAnsi="Times New Roman"/>
                <w:sz w:val="24"/>
              </w:rPr>
            </w:pPr>
          </w:p>
        </w:tc>
        <w:tc>
          <w:tcPr>
            <w:tcW w:w="3117" w:type="dxa"/>
          </w:tcPr>
          <w:p w14:paraId="4C10C10B" w14:textId="77777777" w:rsidR="0077561A" w:rsidRDefault="0077561A" w:rsidP="00BD35E9">
            <w:pPr>
              <w:rPr>
                <w:rFonts w:ascii="Times New Roman" w:hAnsi="Times New Roman"/>
                <w:sz w:val="24"/>
              </w:rPr>
            </w:pPr>
          </w:p>
        </w:tc>
        <w:tc>
          <w:tcPr>
            <w:tcW w:w="3117" w:type="dxa"/>
          </w:tcPr>
          <w:p w14:paraId="39CA92F2" w14:textId="77777777" w:rsidR="0077561A" w:rsidRDefault="0077561A" w:rsidP="00BD35E9">
            <w:pPr>
              <w:rPr>
                <w:rFonts w:ascii="Times New Roman" w:hAnsi="Times New Roman"/>
                <w:sz w:val="24"/>
              </w:rPr>
            </w:pPr>
          </w:p>
        </w:tc>
      </w:tr>
    </w:tbl>
    <w:p w14:paraId="0FC2A275" w14:textId="01423134" w:rsidR="0077561A" w:rsidRDefault="0077561A" w:rsidP="00BD35E9">
      <w:pPr>
        <w:rPr>
          <w:rFonts w:ascii="Times New Roman" w:hAnsi="Times New Roman"/>
          <w:sz w:val="24"/>
        </w:rPr>
      </w:pPr>
    </w:p>
    <w:p w14:paraId="6366393B" w14:textId="38C0565E" w:rsidR="0077561A" w:rsidRDefault="0077561A" w:rsidP="00BD35E9">
      <w:pPr>
        <w:rPr>
          <w:rFonts w:ascii="Times New Roman" w:hAnsi="Times New Roman"/>
          <w:sz w:val="24"/>
        </w:rPr>
      </w:pPr>
      <w:r>
        <w:rPr>
          <w:rFonts w:ascii="Times New Roman" w:hAnsi="Times New Roman"/>
          <w:sz w:val="24"/>
        </w:rPr>
        <w:t>Cost:</w:t>
      </w:r>
    </w:p>
    <w:p w14:paraId="45BE2E96" w14:textId="2C0E138D" w:rsidR="0077561A" w:rsidRDefault="0077561A" w:rsidP="00BD35E9">
      <w:pPr>
        <w:rPr>
          <w:rFonts w:ascii="Times New Roman" w:hAnsi="Times New Roman"/>
          <w:sz w:val="24"/>
        </w:rPr>
      </w:pPr>
    </w:p>
    <w:p w14:paraId="3310C0A5" w14:textId="44C08EFD" w:rsidR="0077561A" w:rsidRDefault="0077561A" w:rsidP="00BD35E9">
      <w:pPr>
        <w:rPr>
          <w:rFonts w:ascii="Times New Roman" w:hAnsi="Times New Roman"/>
          <w:sz w:val="24"/>
        </w:rPr>
      </w:pPr>
      <w:r>
        <w:rPr>
          <w:rFonts w:ascii="Times New Roman" w:hAnsi="Times New Roman"/>
          <w:sz w:val="24"/>
        </w:rPr>
        <w:t>Was blocking attempted?</w:t>
      </w:r>
    </w:p>
    <w:tbl>
      <w:tblPr>
        <w:tblStyle w:val="TableGrid"/>
        <w:tblW w:w="0" w:type="auto"/>
        <w:tblLook w:val="04A0" w:firstRow="1" w:lastRow="0" w:firstColumn="1" w:lastColumn="0" w:noHBand="0" w:noVBand="1"/>
      </w:tblPr>
      <w:tblGrid>
        <w:gridCol w:w="3116"/>
        <w:gridCol w:w="3117"/>
        <w:gridCol w:w="3117"/>
      </w:tblGrid>
      <w:tr w:rsidR="0077561A" w14:paraId="148F5AF9" w14:textId="77777777" w:rsidTr="0077561A">
        <w:tc>
          <w:tcPr>
            <w:tcW w:w="3116" w:type="dxa"/>
          </w:tcPr>
          <w:p w14:paraId="54DEE30D" w14:textId="5139DB6F" w:rsidR="0077561A" w:rsidRDefault="0077561A" w:rsidP="00BD35E9">
            <w:pPr>
              <w:rPr>
                <w:rFonts w:ascii="Times New Roman" w:hAnsi="Times New Roman"/>
                <w:sz w:val="24"/>
              </w:rPr>
            </w:pPr>
            <w:r>
              <w:rPr>
                <w:rFonts w:ascii="Times New Roman" w:hAnsi="Times New Roman"/>
                <w:sz w:val="24"/>
              </w:rPr>
              <w:t>Successful     3 points</w:t>
            </w:r>
          </w:p>
        </w:tc>
        <w:tc>
          <w:tcPr>
            <w:tcW w:w="3117" w:type="dxa"/>
          </w:tcPr>
          <w:p w14:paraId="05B944EA" w14:textId="0709260F" w:rsidR="0077561A" w:rsidRDefault="0077561A" w:rsidP="00BD35E9">
            <w:pPr>
              <w:rPr>
                <w:rFonts w:ascii="Times New Roman" w:hAnsi="Times New Roman"/>
                <w:sz w:val="24"/>
              </w:rPr>
            </w:pPr>
            <w:r>
              <w:rPr>
                <w:rFonts w:ascii="Times New Roman" w:hAnsi="Times New Roman"/>
                <w:sz w:val="24"/>
              </w:rPr>
              <w:t>Unsuccessful    2 points</w:t>
            </w:r>
          </w:p>
        </w:tc>
        <w:tc>
          <w:tcPr>
            <w:tcW w:w="3117" w:type="dxa"/>
          </w:tcPr>
          <w:p w14:paraId="2F957AA8" w14:textId="45998474" w:rsidR="0077561A" w:rsidRDefault="0077561A" w:rsidP="00BD35E9">
            <w:pPr>
              <w:rPr>
                <w:rFonts w:ascii="Times New Roman" w:hAnsi="Times New Roman"/>
                <w:sz w:val="24"/>
              </w:rPr>
            </w:pPr>
            <w:r>
              <w:rPr>
                <w:rFonts w:ascii="Times New Roman" w:hAnsi="Times New Roman"/>
                <w:sz w:val="24"/>
              </w:rPr>
              <w:t>Not attempted    1 point</w:t>
            </w:r>
          </w:p>
        </w:tc>
      </w:tr>
      <w:tr w:rsidR="0077561A" w14:paraId="43152417" w14:textId="77777777" w:rsidTr="0077561A">
        <w:tc>
          <w:tcPr>
            <w:tcW w:w="3116" w:type="dxa"/>
          </w:tcPr>
          <w:p w14:paraId="5AA1B110" w14:textId="77777777" w:rsidR="0077561A" w:rsidRDefault="0077561A" w:rsidP="00BD35E9">
            <w:pPr>
              <w:rPr>
                <w:rFonts w:ascii="Times New Roman" w:hAnsi="Times New Roman"/>
                <w:sz w:val="24"/>
              </w:rPr>
            </w:pPr>
          </w:p>
        </w:tc>
        <w:tc>
          <w:tcPr>
            <w:tcW w:w="3117" w:type="dxa"/>
          </w:tcPr>
          <w:p w14:paraId="08128BE8" w14:textId="77777777" w:rsidR="0077561A" w:rsidRDefault="0077561A" w:rsidP="00BD35E9">
            <w:pPr>
              <w:rPr>
                <w:rFonts w:ascii="Times New Roman" w:hAnsi="Times New Roman"/>
                <w:sz w:val="24"/>
              </w:rPr>
            </w:pPr>
          </w:p>
        </w:tc>
        <w:tc>
          <w:tcPr>
            <w:tcW w:w="3117" w:type="dxa"/>
          </w:tcPr>
          <w:p w14:paraId="4A8DF5A2" w14:textId="77777777" w:rsidR="0077561A" w:rsidRDefault="0077561A" w:rsidP="00BD35E9">
            <w:pPr>
              <w:rPr>
                <w:rFonts w:ascii="Times New Roman" w:hAnsi="Times New Roman"/>
                <w:sz w:val="24"/>
              </w:rPr>
            </w:pPr>
          </w:p>
        </w:tc>
      </w:tr>
    </w:tbl>
    <w:p w14:paraId="348E7958" w14:textId="58D1EACD" w:rsidR="0077561A" w:rsidRDefault="0077561A" w:rsidP="00BD35E9">
      <w:pPr>
        <w:rPr>
          <w:rFonts w:ascii="Times New Roman" w:hAnsi="Times New Roman"/>
          <w:sz w:val="24"/>
        </w:rPr>
      </w:pPr>
    </w:p>
    <w:p w14:paraId="08299F68" w14:textId="477D37A2" w:rsidR="0077561A" w:rsidRDefault="0077561A" w:rsidP="00BD35E9">
      <w:pPr>
        <w:rPr>
          <w:rFonts w:ascii="Times New Roman" w:hAnsi="Times New Roman"/>
          <w:sz w:val="24"/>
        </w:rPr>
      </w:pPr>
      <w:r>
        <w:rPr>
          <w:rFonts w:ascii="Times New Roman" w:hAnsi="Times New Roman"/>
          <w:sz w:val="24"/>
        </w:rPr>
        <w:t>How costly is the speaker’s fees</w:t>
      </w:r>
      <w:r w:rsidR="009430D2">
        <w:rPr>
          <w:rFonts w:ascii="Times New Roman" w:hAnsi="Times New Roman"/>
          <w:sz w:val="24"/>
        </w:rPr>
        <w:t xml:space="preserve"> or overall conference</w:t>
      </w:r>
      <w:r>
        <w:rPr>
          <w:rFonts w:ascii="Times New Roman" w:hAnsi="Times New Roman"/>
          <w:sz w:val="24"/>
        </w:rPr>
        <w:t>?</w:t>
      </w:r>
    </w:p>
    <w:tbl>
      <w:tblPr>
        <w:tblStyle w:val="TableGrid"/>
        <w:tblW w:w="0" w:type="auto"/>
        <w:tblLook w:val="04A0" w:firstRow="1" w:lastRow="0" w:firstColumn="1" w:lastColumn="0" w:noHBand="0" w:noVBand="1"/>
      </w:tblPr>
      <w:tblGrid>
        <w:gridCol w:w="3116"/>
        <w:gridCol w:w="3117"/>
        <w:gridCol w:w="3117"/>
      </w:tblGrid>
      <w:tr w:rsidR="00751F1C" w14:paraId="4BC03612" w14:textId="77777777" w:rsidTr="00751F1C">
        <w:tc>
          <w:tcPr>
            <w:tcW w:w="3116" w:type="dxa"/>
          </w:tcPr>
          <w:p w14:paraId="33195C8C" w14:textId="6EBB9FCE" w:rsidR="00751F1C" w:rsidRDefault="00751F1C" w:rsidP="00BD35E9">
            <w:pPr>
              <w:rPr>
                <w:rFonts w:ascii="Times New Roman" w:hAnsi="Times New Roman"/>
                <w:sz w:val="24"/>
              </w:rPr>
            </w:pPr>
            <w:r>
              <w:rPr>
                <w:rFonts w:ascii="Times New Roman" w:hAnsi="Times New Roman"/>
                <w:sz w:val="24"/>
              </w:rPr>
              <w:t>Low       3 points</w:t>
            </w:r>
          </w:p>
        </w:tc>
        <w:tc>
          <w:tcPr>
            <w:tcW w:w="3117" w:type="dxa"/>
          </w:tcPr>
          <w:p w14:paraId="6F0047E4" w14:textId="01ABDCE1" w:rsidR="00751F1C" w:rsidRDefault="00751F1C" w:rsidP="00BD35E9">
            <w:pPr>
              <w:rPr>
                <w:rFonts w:ascii="Times New Roman" w:hAnsi="Times New Roman"/>
                <w:sz w:val="24"/>
              </w:rPr>
            </w:pPr>
            <w:r>
              <w:rPr>
                <w:rFonts w:ascii="Times New Roman" w:hAnsi="Times New Roman"/>
                <w:sz w:val="24"/>
              </w:rPr>
              <w:t>Average       2 points</w:t>
            </w:r>
          </w:p>
        </w:tc>
        <w:tc>
          <w:tcPr>
            <w:tcW w:w="3117" w:type="dxa"/>
          </w:tcPr>
          <w:p w14:paraId="78D2D848" w14:textId="31A96194" w:rsidR="00751F1C" w:rsidRDefault="00751F1C" w:rsidP="00BD35E9">
            <w:pPr>
              <w:rPr>
                <w:rFonts w:ascii="Times New Roman" w:hAnsi="Times New Roman"/>
                <w:sz w:val="24"/>
              </w:rPr>
            </w:pPr>
            <w:r>
              <w:rPr>
                <w:rFonts w:ascii="Times New Roman" w:hAnsi="Times New Roman"/>
                <w:sz w:val="24"/>
              </w:rPr>
              <w:t>High      1 point</w:t>
            </w:r>
          </w:p>
        </w:tc>
      </w:tr>
      <w:tr w:rsidR="00751F1C" w14:paraId="30BFD77F" w14:textId="77777777" w:rsidTr="00751F1C">
        <w:tc>
          <w:tcPr>
            <w:tcW w:w="3116" w:type="dxa"/>
          </w:tcPr>
          <w:p w14:paraId="27E72A61" w14:textId="77777777" w:rsidR="00751F1C" w:rsidRDefault="00751F1C" w:rsidP="00BD35E9">
            <w:pPr>
              <w:rPr>
                <w:rFonts w:ascii="Times New Roman" w:hAnsi="Times New Roman"/>
                <w:sz w:val="24"/>
              </w:rPr>
            </w:pPr>
          </w:p>
        </w:tc>
        <w:tc>
          <w:tcPr>
            <w:tcW w:w="3117" w:type="dxa"/>
          </w:tcPr>
          <w:p w14:paraId="6A519CE8" w14:textId="77777777" w:rsidR="00751F1C" w:rsidRDefault="00751F1C" w:rsidP="00BD35E9">
            <w:pPr>
              <w:rPr>
                <w:rFonts w:ascii="Times New Roman" w:hAnsi="Times New Roman"/>
                <w:sz w:val="24"/>
              </w:rPr>
            </w:pPr>
          </w:p>
        </w:tc>
        <w:tc>
          <w:tcPr>
            <w:tcW w:w="3117" w:type="dxa"/>
          </w:tcPr>
          <w:p w14:paraId="57FD7008" w14:textId="77777777" w:rsidR="00751F1C" w:rsidRDefault="00751F1C" w:rsidP="00BD35E9">
            <w:pPr>
              <w:rPr>
                <w:rFonts w:ascii="Times New Roman" w:hAnsi="Times New Roman"/>
                <w:sz w:val="24"/>
              </w:rPr>
            </w:pPr>
          </w:p>
        </w:tc>
      </w:tr>
    </w:tbl>
    <w:p w14:paraId="3D706224" w14:textId="4A113ED6" w:rsidR="00751F1C" w:rsidRDefault="00751F1C" w:rsidP="00BD35E9">
      <w:pPr>
        <w:rPr>
          <w:rFonts w:ascii="Times New Roman" w:hAnsi="Times New Roman"/>
          <w:sz w:val="24"/>
        </w:rPr>
      </w:pPr>
    </w:p>
    <w:p w14:paraId="12A469F1" w14:textId="33304437" w:rsidR="00751F1C" w:rsidRDefault="00751F1C" w:rsidP="00BD35E9">
      <w:pPr>
        <w:rPr>
          <w:rFonts w:ascii="Times New Roman" w:hAnsi="Times New Roman"/>
          <w:sz w:val="24"/>
        </w:rPr>
      </w:pPr>
      <w:r>
        <w:rPr>
          <w:rFonts w:ascii="Times New Roman" w:hAnsi="Times New Roman"/>
          <w:sz w:val="24"/>
        </w:rPr>
        <w:t>How reasonable are travel costs?</w:t>
      </w:r>
    </w:p>
    <w:tbl>
      <w:tblPr>
        <w:tblStyle w:val="TableGrid"/>
        <w:tblW w:w="0" w:type="auto"/>
        <w:tblLook w:val="04A0" w:firstRow="1" w:lastRow="0" w:firstColumn="1" w:lastColumn="0" w:noHBand="0" w:noVBand="1"/>
      </w:tblPr>
      <w:tblGrid>
        <w:gridCol w:w="3116"/>
        <w:gridCol w:w="3117"/>
        <w:gridCol w:w="3117"/>
      </w:tblGrid>
      <w:tr w:rsidR="00751F1C" w14:paraId="782AECDA" w14:textId="77777777" w:rsidTr="00751F1C">
        <w:tc>
          <w:tcPr>
            <w:tcW w:w="3116" w:type="dxa"/>
          </w:tcPr>
          <w:p w14:paraId="7D82F4D8" w14:textId="174470BF" w:rsidR="00751F1C" w:rsidRDefault="00751F1C" w:rsidP="00BD35E9">
            <w:pPr>
              <w:rPr>
                <w:rFonts w:ascii="Times New Roman" w:hAnsi="Times New Roman"/>
                <w:sz w:val="24"/>
              </w:rPr>
            </w:pPr>
            <w:r>
              <w:rPr>
                <w:rFonts w:ascii="Times New Roman" w:hAnsi="Times New Roman"/>
                <w:sz w:val="24"/>
              </w:rPr>
              <w:t>Very      3 points</w:t>
            </w:r>
          </w:p>
        </w:tc>
        <w:tc>
          <w:tcPr>
            <w:tcW w:w="3117" w:type="dxa"/>
          </w:tcPr>
          <w:p w14:paraId="23F80093" w14:textId="0AD692A7" w:rsidR="00751F1C" w:rsidRDefault="00751F1C" w:rsidP="00BD35E9">
            <w:pPr>
              <w:rPr>
                <w:rFonts w:ascii="Times New Roman" w:hAnsi="Times New Roman"/>
                <w:sz w:val="24"/>
              </w:rPr>
            </w:pPr>
            <w:r>
              <w:rPr>
                <w:rFonts w:ascii="Times New Roman" w:hAnsi="Times New Roman"/>
                <w:sz w:val="24"/>
              </w:rPr>
              <w:t>On par      2 points</w:t>
            </w:r>
          </w:p>
        </w:tc>
        <w:tc>
          <w:tcPr>
            <w:tcW w:w="3117" w:type="dxa"/>
          </w:tcPr>
          <w:p w14:paraId="7C3AD5D9" w14:textId="1C56627A" w:rsidR="00751F1C" w:rsidRDefault="00751F1C" w:rsidP="00BD35E9">
            <w:pPr>
              <w:rPr>
                <w:rFonts w:ascii="Times New Roman" w:hAnsi="Times New Roman"/>
                <w:sz w:val="24"/>
              </w:rPr>
            </w:pPr>
            <w:r>
              <w:rPr>
                <w:rFonts w:ascii="Times New Roman" w:hAnsi="Times New Roman"/>
                <w:sz w:val="24"/>
              </w:rPr>
              <w:t>High     1 point</w:t>
            </w:r>
          </w:p>
        </w:tc>
      </w:tr>
      <w:tr w:rsidR="00751F1C" w14:paraId="6B9353EB" w14:textId="77777777" w:rsidTr="00751F1C">
        <w:tc>
          <w:tcPr>
            <w:tcW w:w="3116" w:type="dxa"/>
          </w:tcPr>
          <w:p w14:paraId="21CD4D53" w14:textId="77777777" w:rsidR="00751F1C" w:rsidRDefault="00751F1C" w:rsidP="00BD35E9">
            <w:pPr>
              <w:rPr>
                <w:rFonts w:ascii="Times New Roman" w:hAnsi="Times New Roman"/>
                <w:sz w:val="24"/>
              </w:rPr>
            </w:pPr>
          </w:p>
        </w:tc>
        <w:tc>
          <w:tcPr>
            <w:tcW w:w="3117" w:type="dxa"/>
          </w:tcPr>
          <w:p w14:paraId="5C1C32CE" w14:textId="77777777" w:rsidR="00751F1C" w:rsidRDefault="00751F1C" w:rsidP="00BD35E9">
            <w:pPr>
              <w:rPr>
                <w:rFonts w:ascii="Times New Roman" w:hAnsi="Times New Roman"/>
                <w:sz w:val="24"/>
              </w:rPr>
            </w:pPr>
          </w:p>
        </w:tc>
        <w:tc>
          <w:tcPr>
            <w:tcW w:w="3117" w:type="dxa"/>
          </w:tcPr>
          <w:p w14:paraId="40D5F7E1" w14:textId="77777777" w:rsidR="00751F1C" w:rsidRDefault="00751F1C" w:rsidP="00BD35E9">
            <w:pPr>
              <w:rPr>
                <w:rFonts w:ascii="Times New Roman" w:hAnsi="Times New Roman"/>
                <w:sz w:val="24"/>
              </w:rPr>
            </w:pPr>
          </w:p>
        </w:tc>
      </w:tr>
    </w:tbl>
    <w:p w14:paraId="5DB5C7C6" w14:textId="77777777" w:rsidR="00751F1C" w:rsidRDefault="00751F1C" w:rsidP="00BD35E9">
      <w:pPr>
        <w:rPr>
          <w:rFonts w:ascii="Times New Roman" w:hAnsi="Times New Roman"/>
          <w:sz w:val="24"/>
        </w:rPr>
      </w:pPr>
    </w:p>
    <w:p w14:paraId="695E4781" w14:textId="77777777" w:rsidR="0077561A" w:rsidRPr="00BD35E9" w:rsidRDefault="0077561A" w:rsidP="00BD35E9">
      <w:pPr>
        <w:rPr>
          <w:rFonts w:ascii="Times New Roman" w:hAnsi="Times New Roman"/>
          <w:sz w:val="24"/>
        </w:rPr>
      </w:pPr>
    </w:p>
    <w:sectPr w:rsidR="0077561A" w:rsidRPr="00BD35E9" w:rsidSect="0092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0E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157972"/>
    <w:multiLevelType w:val="hybridMultilevel"/>
    <w:tmpl w:val="B994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616E"/>
    <w:multiLevelType w:val="hybridMultilevel"/>
    <w:tmpl w:val="853CD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0A"/>
    <w:rsid w:val="0004234B"/>
    <w:rsid w:val="000745C5"/>
    <w:rsid w:val="000C2B9A"/>
    <w:rsid w:val="0010795B"/>
    <w:rsid w:val="002603B4"/>
    <w:rsid w:val="003E310A"/>
    <w:rsid w:val="004553EF"/>
    <w:rsid w:val="0049014D"/>
    <w:rsid w:val="00551D69"/>
    <w:rsid w:val="0055675F"/>
    <w:rsid w:val="005B79F5"/>
    <w:rsid w:val="005F3586"/>
    <w:rsid w:val="00673CAF"/>
    <w:rsid w:val="006B05DB"/>
    <w:rsid w:val="006B155A"/>
    <w:rsid w:val="006B4BE6"/>
    <w:rsid w:val="006B6DA7"/>
    <w:rsid w:val="00751F1C"/>
    <w:rsid w:val="0077561A"/>
    <w:rsid w:val="0078172C"/>
    <w:rsid w:val="007B6FB1"/>
    <w:rsid w:val="008215B5"/>
    <w:rsid w:val="00922004"/>
    <w:rsid w:val="00935546"/>
    <w:rsid w:val="009430D2"/>
    <w:rsid w:val="00A237FF"/>
    <w:rsid w:val="00A33B30"/>
    <w:rsid w:val="00A8723B"/>
    <w:rsid w:val="00AC5460"/>
    <w:rsid w:val="00B866BA"/>
    <w:rsid w:val="00BD35E9"/>
    <w:rsid w:val="00C23146"/>
    <w:rsid w:val="00FB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6614"/>
  <w14:defaultImageDpi w14:val="300"/>
  <w15:docId w15:val="{DC9F8E6E-9CCA-4B27-9868-A684D92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F46AE9"/>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ypertext">
    <w:name w:val="Hypertext"/>
    <w:rsid w:val="002421DD"/>
    <w:rPr>
      <w:color w:val="0000FF"/>
      <w:u w:val="single"/>
    </w:rPr>
  </w:style>
  <w:style w:type="character" w:styleId="CommentReference">
    <w:name w:val="annotation reference"/>
    <w:rsid w:val="009B6161"/>
    <w:rPr>
      <w:sz w:val="18"/>
      <w:szCs w:val="18"/>
    </w:rPr>
  </w:style>
  <w:style w:type="paragraph" w:styleId="CommentText">
    <w:name w:val="annotation text"/>
    <w:basedOn w:val="Normal"/>
    <w:link w:val="CommentTextChar"/>
    <w:rsid w:val="009B6161"/>
    <w:rPr>
      <w:sz w:val="24"/>
    </w:rPr>
  </w:style>
  <w:style w:type="character" w:customStyle="1" w:styleId="CommentTextChar">
    <w:name w:val="Comment Text Char"/>
    <w:link w:val="CommentText"/>
    <w:rsid w:val="009B6161"/>
    <w:rPr>
      <w:rFonts w:ascii="Tahoma" w:hAnsi="Tahoma"/>
      <w:sz w:val="24"/>
      <w:szCs w:val="24"/>
    </w:rPr>
  </w:style>
  <w:style w:type="paragraph" w:styleId="CommentSubject">
    <w:name w:val="annotation subject"/>
    <w:basedOn w:val="CommentText"/>
    <w:next w:val="CommentText"/>
    <w:link w:val="CommentSubjectChar"/>
    <w:rsid w:val="009B6161"/>
    <w:rPr>
      <w:b/>
      <w:bCs/>
      <w:sz w:val="20"/>
      <w:szCs w:val="20"/>
    </w:rPr>
  </w:style>
  <w:style w:type="character" w:customStyle="1" w:styleId="CommentSubjectChar">
    <w:name w:val="Comment Subject Char"/>
    <w:link w:val="CommentSubject"/>
    <w:rsid w:val="009B6161"/>
    <w:rPr>
      <w:rFonts w:ascii="Tahoma" w:hAnsi="Tahoma"/>
      <w:b/>
      <w:bCs/>
      <w:sz w:val="24"/>
      <w:szCs w:val="24"/>
    </w:rPr>
  </w:style>
  <w:style w:type="table" w:styleId="TableGrid">
    <w:name w:val="Table Grid"/>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231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C231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ntemporary">
    <w:name w:val="Table Contemporary"/>
    <w:basedOn w:val="TableNormal"/>
    <w:rsid w:val="00C2314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Theme">
    <w:name w:val="Table Theme"/>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46"/>
    <w:rPr>
      <w:color w:val="000000"/>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1">
    <w:name w:val="Table Grid 1"/>
    <w:basedOn w:val="TableNormal"/>
    <w:rsid w:val="00C231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llowedHyperlink">
    <w:name w:val="FollowedHyperlink"/>
    <w:basedOn w:val="DefaultParagraphFont"/>
    <w:rsid w:val="005B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b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C:\Users\kcobb\AppData\Roaming\Microsoft\Templates\Employment application.dot</Template>
  <TotalTime>0</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ELLA GRANTS FOR 2011</vt:lpstr>
    </vt:vector>
  </TitlesOfParts>
  <Company>Microsoft Corporation</Company>
  <LinksUpToDate>false</LinksUpToDate>
  <CharactersWithSpaces>4956</CharactersWithSpaces>
  <SharedDoc>false</SharedDoc>
  <HLinks>
    <vt:vector size="48" baseType="variant">
      <vt:variant>
        <vt:i4>4718667</vt:i4>
      </vt:variant>
      <vt:variant>
        <vt:i4>18</vt:i4>
      </vt:variant>
      <vt:variant>
        <vt:i4>0</vt:i4>
      </vt:variant>
      <vt:variant>
        <vt:i4>5</vt:i4>
      </vt:variant>
      <vt:variant>
        <vt:lpwstr>http://www.uvu.edu/facultycenter</vt:lpwstr>
      </vt:variant>
      <vt:variant>
        <vt:lpwstr/>
      </vt:variant>
      <vt:variant>
        <vt:i4>4718667</vt:i4>
      </vt:variant>
      <vt:variant>
        <vt:i4>15</vt:i4>
      </vt:variant>
      <vt:variant>
        <vt:i4>0</vt:i4>
      </vt:variant>
      <vt:variant>
        <vt:i4>5</vt:i4>
      </vt:variant>
      <vt:variant>
        <vt:lpwstr>http://www.uvu.edu/facultycenter</vt:lpwstr>
      </vt:variant>
      <vt:variant>
        <vt:lpwstr/>
      </vt:variant>
      <vt:variant>
        <vt:i4>3604531</vt:i4>
      </vt:variant>
      <vt:variant>
        <vt:i4>12</vt:i4>
      </vt:variant>
      <vt:variant>
        <vt:i4>0</vt:i4>
      </vt:variant>
      <vt:variant>
        <vt:i4>5</vt:i4>
      </vt:variant>
      <vt:variant>
        <vt:lpwstr>http://www.uvu.edu/ipe</vt:lpwstr>
      </vt:variant>
      <vt:variant>
        <vt:lpwstr/>
      </vt:variant>
      <vt:variant>
        <vt:i4>4063313</vt:i4>
      </vt:variant>
      <vt:variant>
        <vt:i4>9</vt:i4>
      </vt:variant>
      <vt:variant>
        <vt:i4>0</vt:i4>
      </vt:variant>
      <vt:variant>
        <vt:i4>5</vt:i4>
      </vt:variant>
      <vt:variant>
        <vt:lpwstr>http://www.uvu.edu/fsca</vt:lpwstr>
      </vt:variant>
      <vt:variant>
        <vt:lpwstr/>
      </vt:variant>
      <vt:variant>
        <vt:i4>3145766</vt:i4>
      </vt:variant>
      <vt:variant>
        <vt:i4>6</vt:i4>
      </vt:variant>
      <vt:variant>
        <vt:i4>0</vt:i4>
      </vt:variant>
      <vt:variant>
        <vt:i4>5</vt:i4>
      </vt:variant>
      <vt:variant>
        <vt:lpwstr>http://www.uvu.edu/gel</vt:lpwstr>
      </vt:variant>
      <vt:variant>
        <vt:lpwstr/>
      </vt:variant>
      <vt:variant>
        <vt:i4>4456507</vt:i4>
      </vt:variant>
      <vt:variant>
        <vt:i4>3</vt:i4>
      </vt:variant>
      <vt:variant>
        <vt:i4>0</vt:i4>
      </vt:variant>
      <vt:variant>
        <vt:i4>5</vt:i4>
      </vt:variant>
      <vt:variant>
        <vt:lpwstr>http://www.uvu.edu/chss/resource/funding/ELLA ADJUDICATION DOCUMENT 2011-2012.pdf</vt:lpwstr>
      </vt:variant>
      <vt:variant>
        <vt:lpwstr/>
      </vt:variant>
      <vt:variant>
        <vt:i4>2097208</vt:i4>
      </vt:variant>
      <vt:variant>
        <vt:i4>0</vt:i4>
      </vt:variant>
      <vt:variant>
        <vt:i4>0</vt:i4>
      </vt:variant>
      <vt:variant>
        <vt:i4>5</vt:i4>
      </vt:variant>
      <vt:variant>
        <vt:lpwstr>http://www.uvu.edu/chss/resource/funding/ella.html</vt:lpwstr>
      </vt:variant>
      <vt:variant>
        <vt:lpwstr/>
      </vt:variant>
      <vt:variant>
        <vt:i4>58</vt:i4>
      </vt:variant>
      <vt:variant>
        <vt:i4>7925</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GRANTS FOR 2011</dc:title>
  <dc:subject/>
  <dc:creator>locadmin</dc:creator>
  <cp:keywords/>
  <cp:lastModifiedBy>Microsoft Office User</cp:lastModifiedBy>
  <cp:revision>2</cp:revision>
  <cp:lastPrinted>2012-05-22T20:02:00Z</cp:lastPrinted>
  <dcterms:created xsi:type="dcterms:W3CDTF">2020-01-27T21:25:00Z</dcterms:created>
  <dcterms:modified xsi:type="dcterms:W3CDTF">2020-01-27T21:25:00Z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